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3D5EB0" w:rsidRPr="00FB171D" w:rsidRDefault="003D5EB0" w:rsidP="003D5EB0">
      <w:pPr>
        <w:spacing w:after="0"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B7069" w:rsidRDefault="003D5EB0" w:rsidP="003D5EB0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r w:rsidR="005B7069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3D5EB0" w:rsidRPr="006F0919" w:rsidRDefault="003D5EB0" w:rsidP="003D5EB0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5B7069" w:rsidRPr="005B7069" w:rsidRDefault="00B44D8D" w:rsidP="005B706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EA4760" w:rsidRPr="00EA4760" w:rsidRDefault="00EA4760" w:rsidP="00EA476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C2BF0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Przebudowa drogi gminnej w Mąchocicach Kapitulnych od drogi wojewódzkiej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nr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. 745 do „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Zakaniowa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Pr="007B44F5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EA4760" w:rsidRPr="00933A87" w:rsidRDefault="00EA4760" w:rsidP="00EA476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49693C">
        <w:rPr>
          <w:rFonts w:ascii="Cambria" w:hAnsi="Cambria" w:cs="Arial"/>
          <w:b/>
          <w:bCs/>
          <w:sz w:val="20"/>
          <w:szCs w:val="20"/>
          <w:lang w:eastAsia="ar-SA"/>
        </w:rPr>
        <w:t>ZADANIE 1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- 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P</w:t>
      </w:r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rzebudowa drogi gminnej  </w:t>
      </w:r>
      <w:proofErr w:type="spellStart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nr</w:t>
      </w:r>
      <w:proofErr w:type="spellEnd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. </w:t>
      </w:r>
      <w:proofErr w:type="spellStart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ewid</w:t>
      </w:r>
      <w:proofErr w:type="spellEnd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. 1045 w Mąchocicach Kapitulnych od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drogi wojewódzkiej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nr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. 745 do „</w:t>
      </w:r>
      <w:proofErr w:type="spellStart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Zakanio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wa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”  (dł. ok. </w:t>
      </w:r>
      <w:r w:rsidR="00AF5628">
        <w:rPr>
          <w:rFonts w:ascii="Cambria" w:hAnsi="Cambria" w:cs="Arial"/>
          <w:b/>
          <w:bCs/>
          <w:iCs/>
          <w:sz w:val="20"/>
          <w:szCs w:val="20"/>
          <w:lang w:eastAsia="ar-SA"/>
        </w:rPr>
        <w:t>410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mb) – etap I*</w:t>
      </w:r>
    </w:p>
    <w:p w:rsidR="00397821" w:rsidRPr="00EA4760" w:rsidRDefault="00EA4760" w:rsidP="00EA476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49693C">
        <w:rPr>
          <w:rFonts w:ascii="Cambria" w:hAnsi="Cambria"/>
          <w:b/>
          <w:bCs/>
          <w:color w:val="000000"/>
          <w:sz w:val="20"/>
          <w:szCs w:val="20"/>
        </w:rPr>
        <w:t xml:space="preserve">ZADANIE 2 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-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P</w:t>
      </w:r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rzebudowa drogi gminnej  </w:t>
      </w:r>
      <w:proofErr w:type="spellStart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nr</w:t>
      </w:r>
      <w:proofErr w:type="spellEnd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. </w:t>
      </w:r>
      <w:proofErr w:type="spellStart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ewid</w:t>
      </w:r>
      <w:proofErr w:type="spellEnd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. 1045 w Mąchocicach Kapitulnych od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drogi wojewódzkiej </w:t>
      </w:r>
      <w:proofErr w:type="spellStart"/>
      <w:r>
        <w:rPr>
          <w:rFonts w:ascii="Cambria" w:hAnsi="Cambria" w:cs="TimesNewRoman,BoldItalic"/>
          <w:b/>
          <w:bCs/>
          <w:iCs/>
          <w:sz w:val="20"/>
          <w:szCs w:val="20"/>
        </w:rPr>
        <w:t>nr</w:t>
      </w:r>
      <w:proofErr w:type="spellEnd"/>
      <w:r>
        <w:rPr>
          <w:rFonts w:ascii="Cambria" w:hAnsi="Cambria" w:cs="TimesNewRoman,BoldItalic"/>
          <w:b/>
          <w:bCs/>
          <w:iCs/>
          <w:sz w:val="20"/>
          <w:szCs w:val="20"/>
        </w:rPr>
        <w:t>. 745 do „</w:t>
      </w:r>
      <w:proofErr w:type="spellStart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Zakaniowa</w:t>
      </w:r>
      <w:proofErr w:type="spellEnd"/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  (dł. ok. </w:t>
      </w:r>
      <w:r w:rsidR="00AF5628">
        <w:rPr>
          <w:rFonts w:ascii="Cambria" w:hAnsi="Cambria" w:cs="TimesNewRoman,BoldItalic"/>
          <w:b/>
          <w:bCs/>
          <w:iCs/>
          <w:sz w:val="20"/>
          <w:szCs w:val="20"/>
        </w:rPr>
        <w:t>820</w:t>
      </w:r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 mb) – etap II</w:t>
      </w:r>
      <w:r w:rsidR="000F0EEC">
        <w:rPr>
          <w:rFonts w:ascii="Cambria" w:hAnsi="Cambria"/>
          <w:b/>
          <w:bCs/>
          <w:iCs/>
          <w:color w:val="000000"/>
          <w:sz w:val="20"/>
          <w:szCs w:val="20"/>
        </w:rPr>
        <w:t>*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  <w:bookmarkStart w:id="0" w:name="_GoBack"/>
      <w:bookmarkEnd w:id="0"/>
    </w:p>
    <w:p w:rsidR="004371BB" w:rsidRPr="00AD20C4" w:rsidRDefault="004371BB" w:rsidP="004371BB">
      <w:pPr>
        <w:spacing w:line="276" w:lineRule="auto"/>
        <w:ind w:left="426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8111E6">
        <w:rPr>
          <w:rFonts w:ascii="Cambria" w:hAnsi="Cambria" w:cs="Arial"/>
          <w:b/>
          <w:sz w:val="20"/>
          <w:szCs w:val="20"/>
        </w:rPr>
        <w:t xml:space="preserve">Zadanie 1:  do dnia </w:t>
      </w:r>
      <w:r w:rsidRPr="00AD20C4">
        <w:rPr>
          <w:rFonts w:ascii="Cambria" w:hAnsi="Cambria" w:cs="Arial"/>
          <w:b/>
          <w:bCs/>
          <w:sz w:val="20"/>
          <w:szCs w:val="20"/>
        </w:rPr>
        <w:t>31.08.2018</w:t>
      </w:r>
      <w:r w:rsidR="00AF562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D20C4">
        <w:rPr>
          <w:rFonts w:ascii="Cambria" w:hAnsi="Cambria" w:cs="Arial"/>
          <w:b/>
          <w:bCs/>
          <w:sz w:val="20"/>
          <w:szCs w:val="20"/>
        </w:rPr>
        <w:t>r</w:t>
      </w:r>
      <w:r w:rsidR="00AF5628">
        <w:rPr>
          <w:rFonts w:ascii="Cambria" w:hAnsi="Cambria" w:cs="Arial"/>
          <w:b/>
          <w:bCs/>
          <w:sz w:val="20"/>
          <w:szCs w:val="20"/>
        </w:rPr>
        <w:t>.</w:t>
      </w:r>
    </w:p>
    <w:p w:rsidR="004371BB" w:rsidRDefault="004371BB" w:rsidP="004371BB">
      <w:pPr>
        <w:spacing w:line="276" w:lineRule="auto"/>
        <w:ind w:left="426" w:hanging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2: do dnia </w:t>
      </w:r>
      <w:r w:rsidRPr="00146CA4">
        <w:rPr>
          <w:rFonts w:ascii="Cambria" w:hAnsi="Cambria" w:cs="Arial"/>
          <w:b/>
          <w:bCs/>
          <w:sz w:val="20"/>
          <w:szCs w:val="20"/>
        </w:rPr>
        <w:t>31.08.2018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46CA4">
        <w:rPr>
          <w:rFonts w:ascii="Cambria" w:hAnsi="Cambria" w:cs="Arial"/>
          <w:b/>
          <w:bCs/>
          <w:sz w:val="20"/>
          <w:szCs w:val="20"/>
        </w:rPr>
        <w:t>r</w:t>
      </w:r>
      <w:r>
        <w:rPr>
          <w:rFonts w:ascii="Cambria" w:hAnsi="Cambria" w:cs="Arial"/>
          <w:b/>
          <w:bCs/>
          <w:sz w:val="20"/>
          <w:szCs w:val="20"/>
        </w:rPr>
        <w:t>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Wykonywanie robót przez Wykonawcę przy </w:t>
      </w:r>
      <w:proofErr w:type="spellStart"/>
      <w:r w:rsidRPr="00222EA4">
        <w:rPr>
          <w:rFonts w:ascii="Cambria" w:hAnsi="Cambria" w:cs="Arial"/>
          <w:sz w:val="20"/>
          <w:szCs w:val="20"/>
        </w:rPr>
        <w:t>pomocy</w:t>
      </w:r>
      <w:proofErr w:type="spellEnd"/>
      <w:r w:rsidRPr="00222EA4">
        <w:rPr>
          <w:rFonts w:ascii="Cambria" w:hAnsi="Cambria" w:cs="Arial"/>
          <w:sz w:val="20"/>
          <w:szCs w:val="20"/>
        </w:rPr>
        <w:t xml:space="preserve">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</w:t>
      </w:r>
      <w:proofErr w:type="spellStart"/>
      <w:r w:rsidRPr="00222EA4">
        <w:rPr>
          <w:rFonts w:ascii="Cambria" w:hAnsi="Cambria" w:cs="Arial"/>
          <w:sz w:val="20"/>
          <w:szCs w:val="20"/>
        </w:rPr>
        <w:t>pomocy</w:t>
      </w:r>
      <w:proofErr w:type="spellEnd"/>
      <w:r w:rsidRPr="00222EA4">
        <w:rPr>
          <w:rFonts w:ascii="Cambria" w:hAnsi="Cambria" w:cs="Arial"/>
          <w:sz w:val="20"/>
          <w:szCs w:val="20"/>
        </w:rPr>
        <w:t xml:space="preserve">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</w:t>
      </w:r>
      <w:r>
        <w:rPr>
          <w:rFonts w:ascii="Cambria" w:hAnsi="Cambria" w:cs="Arial"/>
          <w:b w:val="0"/>
          <w:sz w:val="20"/>
        </w:rPr>
        <w:t>i</w:t>
      </w:r>
      <w:r w:rsidRPr="00222EA4">
        <w:rPr>
          <w:rFonts w:ascii="Cambria" w:hAnsi="Cambria" w:cs="Arial"/>
          <w:b w:val="0"/>
          <w:sz w:val="20"/>
        </w:rPr>
        <w:t xml:space="preserve">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</w:t>
      </w:r>
      <w:proofErr w:type="spellStart"/>
      <w:r w:rsidRPr="00903203">
        <w:rPr>
          <w:rFonts w:ascii="Cambria" w:hAnsi="Cambria" w:cs="Arial"/>
          <w:sz w:val="20"/>
          <w:szCs w:val="20"/>
        </w:rPr>
        <w:t>pkt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lastRenderedPageBreak/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oraz inne dokumenty (na przykład z ZUS) </w:t>
      </w:r>
      <w:proofErr w:type="spellStart"/>
      <w:r w:rsidRPr="00526F77">
        <w:rPr>
          <w:rFonts w:ascii="Cambria" w:hAnsi="Cambria" w:cs="Arial"/>
          <w:sz w:val="20"/>
          <w:szCs w:val="20"/>
        </w:rPr>
        <w:t>uwiarygadniające</w:t>
      </w:r>
      <w:proofErr w:type="spellEnd"/>
      <w:r w:rsidRPr="00526F77">
        <w:rPr>
          <w:rFonts w:ascii="Cambria" w:hAnsi="Cambria" w:cs="Arial"/>
          <w:sz w:val="20"/>
          <w:szCs w:val="20"/>
        </w:rPr>
        <w:t xml:space="preserve">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</w:t>
      </w:r>
      <w:proofErr w:type="spellStart"/>
      <w:r w:rsidRPr="00346263">
        <w:rPr>
          <w:rFonts w:ascii="Cambria" w:hAnsi="Cambria" w:cs="Arial"/>
          <w:sz w:val="20"/>
          <w:szCs w:val="20"/>
        </w:rPr>
        <w:t>r</w:t>
      </w:r>
      <w:proofErr w:type="spellEnd"/>
      <w:r w:rsidRPr="00346263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Zamawiający nie dopuszcza częściowego fakturowania robót.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............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</w:t>
      </w:r>
      <w:proofErr w:type="spellStart"/>
      <w:r w:rsidRPr="0015433F">
        <w:rPr>
          <w:rFonts w:ascii="Cambria" w:eastAsia="Times New Roman" w:hAnsi="Cambria" w:cs="Arial"/>
          <w:sz w:val="20"/>
          <w:szCs w:val="20"/>
          <w:lang w:eastAsia="pl-PL"/>
        </w:rPr>
        <w:t>pomocy</w:t>
      </w:r>
      <w:proofErr w:type="spellEnd"/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deklaracją za które Wykonawca otrzymał punkty w kryterium jakości w wysokości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przypadku, gdy proponowane przez Wykonawcę rozwiązanie jest równorzędne lub lepsze funkcjonalnie od tego, jaki przewiduje dokumentacja. W tym przypadku Wykonawca i </w:t>
      </w:r>
      <w:proofErr w:type="spellStart"/>
      <w:r w:rsidRPr="0015433F">
        <w:rPr>
          <w:rFonts w:ascii="Cambria" w:hAnsi="Cambria" w:cs="Arial"/>
          <w:sz w:val="20"/>
          <w:szCs w:val="20"/>
        </w:rPr>
        <w:t>kierownik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15433F" w:rsidRDefault="00B44D8D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111374" w:rsidRPr="00EA4760" w:rsidRDefault="00111374" w:rsidP="00111374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C2BF0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Przebudowa drogi gminnej w Mąchocicach Kapitulnych od drogi wojewódzkiej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nr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. 745 do „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Zakaniowa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Pr="007B44F5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111374" w:rsidRPr="00933A87" w:rsidRDefault="00111374" w:rsidP="00111374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49693C">
        <w:rPr>
          <w:rFonts w:ascii="Cambria" w:hAnsi="Cambria" w:cs="Arial"/>
          <w:b/>
          <w:bCs/>
          <w:sz w:val="20"/>
          <w:szCs w:val="20"/>
          <w:lang w:eastAsia="ar-SA"/>
        </w:rPr>
        <w:t>ZADANIE 1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- 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P</w:t>
      </w:r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rzebudowa drogi gminnej  </w:t>
      </w:r>
      <w:proofErr w:type="spellStart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nr</w:t>
      </w:r>
      <w:proofErr w:type="spellEnd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. </w:t>
      </w:r>
      <w:proofErr w:type="spellStart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ewid</w:t>
      </w:r>
      <w:proofErr w:type="spellEnd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. 1045 w Mąchocicach Kapitulnych od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drogi wojewódzkiej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nr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. 745 do „</w:t>
      </w:r>
      <w:proofErr w:type="spellStart"/>
      <w:r w:rsidRPr="00933A87">
        <w:rPr>
          <w:rFonts w:ascii="Cambria" w:hAnsi="Cambria" w:cs="Arial"/>
          <w:b/>
          <w:bCs/>
          <w:iCs/>
          <w:sz w:val="20"/>
          <w:szCs w:val="20"/>
          <w:lang w:eastAsia="ar-SA"/>
        </w:rPr>
        <w:t>Zakanio</w:t>
      </w:r>
      <w:r w:rsidR="00AF5628">
        <w:rPr>
          <w:rFonts w:ascii="Cambria" w:hAnsi="Cambria" w:cs="Arial"/>
          <w:b/>
          <w:bCs/>
          <w:iCs/>
          <w:sz w:val="20"/>
          <w:szCs w:val="20"/>
          <w:lang w:eastAsia="ar-SA"/>
        </w:rPr>
        <w:t>wa</w:t>
      </w:r>
      <w:proofErr w:type="spellEnd"/>
      <w:r w:rsidR="00AF5628">
        <w:rPr>
          <w:rFonts w:ascii="Cambria" w:hAnsi="Cambria" w:cs="Arial"/>
          <w:b/>
          <w:bCs/>
          <w:iCs/>
          <w:sz w:val="20"/>
          <w:szCs w:val="20"/>
          <w:lang w:eastAsia="ar-SA"/>
        </w:rPr>
        <w:t>”  (dł. ok. 41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0 mb) – etap I*</w:t>
      </w:r>
    </w:p>
    <w:p w:rsidR="00111374" w:rsidRPr="00EA4760" w:rsidRDefault="00111374" w:rsidP="00111374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49693C">
        <w:rPr>
          <w:rFonts w:ascii="Cambria" w:hAnsi="Cambria"/>
          <w:b/>
          <w:bCs/>
          <w:color w:val="000000"/>
          <w:sz w:val="20"/>
          <w:szCs w:val="20"/>
        </w:rPr>
        <w:t xml:space="preserve">ZADANIE 2 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-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P</w:t>
      </w:r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rzebudowa drogi gminnej  </w:t>
      </w:r>
      <w:proofErr w:type="spellStart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nr</w:t>
      </w:r>
      <w:proofErr w:type="spellEnd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. </w:t>
      </w:r>
      <w:proofErr w:type="spellStart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ewid</w:t>
      </w:r>
      <w:proofErr w:type="spellEnd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. 1045 w Mąchocicach Kapitulnych od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drogi wojewódzkiej </w:t>
      </w:r>
      <w:proofErr w:type="spellStart"/>
      <w:r>
        <w:rPr>
          <w:rFonts w:ascii="Cambria" w:hAnsi="Cambria" w:cs="TimesNewRoman,BoldItalic"/>
          <w:b/>
          <w:bCs/>
          <w:iCs/>
          <w:sz w:val="20"/>
          <w:szCs w:val="20"/>
        </w:rPr>
        <w:t>nr</w:t>
      </w:r>
      <w:proofErr w:type="spellEnd"/>
      <w:r>
        <w:rPr>
          <w:rFonts w:ascii="Cambria" w:hAnsi="Cambria" w:cs="TimesNewRoman,BoldItalic"/>
          <w:b/>
          <w:bCs/>
          <w:iCs/>
          <w:sz w:val="20"/>
          <w:szCs w:val="20"/>
        </w:rPr>
        <w:t>. 745 do „</w:t>
      </w:r>
      <w:proofErr w:type="spellStart"/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>Zakaniowa</w:t>
      </w:r>
      <w:proofErr w:type="spellEnd"/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  (dł. ok. </w:t>
      </w:r>
      <w:r w:rsidR="00AF5628">
        <w:rPr>
          <w:rFonts w:ascii="Cambria" w:hAnsi="Cambria" w:cs="TimesNewRoman,BoldItalic"/>
          <w:b/>
          <w:bCs/>
          <w:iCs/>
          <w:sz w:val="20"/>
          <w:szCs w:val="20"/>
        </w:rPr>
        <w:t>820</w:t>
      </w:r>
      <w:r w:rsidRPr="00B86CC3">
        <w:rPr>
          <w:rFonts w:ascii="Cambria" w:hAnsi="Cambria" w:cs="TimesNewRoman,BoldItalic"/>
          <w:b/>
          <w:bCs/>
          <w:iCs/>
          <w:sz w:val="20"/>
          <w:szCs w:val="20"/>
        </w:rPr>
        <w:t xml:space="preserve"> mb) – etap II</w:t>
      </w:r>
      <w:r>
        <w:rPr>
          <w:rFonts w:ascii="Cambria" w:hAnsi="Cambria"/>
          <w:b/>
          <w:bCs/>
          <w:iCs/>
          <w:color w:val="000000"/>
          <w:sz w:val="20"/>
          <w:szCs w:val="20"/>
        </w:rPr>
        <w:t>*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lastRenderedPageBreak/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240023" w:rsidRDefault="0015433F" w:rsidP="00240023">
      <w:pPr>
        <w:spacing w:after="0"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240023"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  <w:r w:rsidR="00240023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, </w:t>
      </w:r>
      <w:r w:rsidR="00240023"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r w:rsidR="0024002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48" w:rsidRDefault="00C20548">
      <w:pPr>
        <w:spacing w:after="0" w:line="240" w:lineRule="auto"/>
      </w:pPr>
      <w:r>
        <w:separator/>
      </w:r>
    </w:p>
  </w:endnote>
  <w:endnote w:type="continuationSeparator" w:id="0">
    <w:p w:rsidR="00C20548" w:rsidRDefault="00C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13440B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13440B" w:rsidRPr="00B65163">
      <w:rPr>
        <w:b/>
        <w:sz w:val="16"/>
        <w:szCs w:val="24"/>
      </w:rPr>
      <w:fldChar w:fldCharType="separate"/>
    </w:r>
    <w:r w:rsidR="00AF5628">
      <w:rPr>
        <w:b/>
        <w:noProof/>
        <w:sz w:val="16"/>
      </w:rPr>
      <w:t>13</w:t>
    </w:r>
    <w:r w:rsidR="0013440B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13440B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13440B" w:rsidRPr="00B65163">
      <w:rPr>
        <w:b/>
        <w:sz w:val="16"/>
        <w:szCs w:val="24"/>
      </w:rPr>
      <w:fldChar w:fldCharType="separate"/>
    </w:r>
    <w:r w:rsidR="00AF5628">
      <w:rPr>
        <w:b/>
        <w:noProof/>
        <w:sz w:val="16"/>
      </w:rPr>
      <w:t>13</w:t>
    </w:r>
    <w:r w:rsidR="0013440B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F1" w:rsidRDefault="007974F1">
    <w:pPr>
      <w:pStyle w:val="Stopka"/>
    </w:pPr>
    <w:r>
      <w:t>* Zamawiający pozostawi zapis dla danego zadania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48" w:rsidRDefault="00C20548">
      <w:pPr>
        <w:spacing w:after="0" w:line="240" w:lineRule="auto"/>
      </w:pPr>
      <w:r>
        <w:separator/>
      </w:r>
    </w:p>
  </w:footnote>
  <w:footnote w:type="continuationSeparator" w:id="0">
    <w:p w:rsidR="00C20548" w:rsidRDefault="00C2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3D" w:rsidRDefault="0096293D" w:rsidP="0096293D">
    <w:pPr>
      <w:pStyle w:val="Nagwek"/>
      <w:rPr>
        <w:rFonts w:ascii="Cambria" w:hAnsi="Cambria"/>
      </w:rPr>
    </w:pPr>
    <w:r>
      <w:rPr>
        <w:rFonts w:ascii="Cambria" w:hAnsi="Cambria"/>
      </w:rPr>
      <w:t>Znak sprawy: BiGP.271.2.2018.JR</w:t>
    </w:r>
  </w:p>
  <w:p w:rsidR="0015433F" w:rsidRPr="00C65310" w:rsidRDefault="0015433F" w:rsidP="008A4D66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  <w:p w:rsidR="0015433F" w:rsidRDefault="001543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5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8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1"/>
  </w:num>
  <w:num w:numId="34">
    <w:abstractNumId w:val="45"/>
  </w:num>
  <w:num w:numId="35">
    <w:abstractNumId w:val="24"/>
  </w:num>
  <w:num w:numId="36">
    <w:abstractNumId w:val="48"/>
  </w:num>
  <w:num w:numId="37">
    <w:abstractNumId w:val="53"/>
  </w:num>
  <w:num w:numId="38">
    <w:abstractNumId w:val="49"/>
  </w:num>
  <w:num w:numId="39">
    <w:abstractNumId w:val="42"/>
  </w:num>
  <w:num w:numId="40">
    <w:abstractNumId w:val="43"/>
  </w:num>
  <w:num w:numId="41">
    <w:abstractNumId w:val="52"/>
  </w:num>
  <w:num w:numId="42">
    <w:abstractNumId w:val="39"/>
  </w:num>
  <w:num w:numId="43">
    <w:abstractNumId w:val="5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0D"/>
    <w:rsid w:val="00010020"/>
    <w:rsid w:val="000110B7"/>
    <w:rsid w:val="0001250F"/>
    <w:rsid w:val="00030B95"/>
    <w:rsid w:val="000645D7"/>
    <w:rsid w:val="00075C57"/>
    <w:rsid w:val="00093967"/>
    <w:rsid w:val="000A01FD"/>
    <w:rsid w:val="000C208E"/>
    <w:rsid w:val="000F0EEC"/>
    <w:rsid w:val="00111374"/>
    <w:rsid w:val="0013440B"/>
    <w:rsid w:val="0015433F"/>
    <w:rsid w:val="00166C2B"/>
    <w:rsid w:val="0018371F"/>
    <w:rsid w:val="00184FCA"/>
    <w:rsid w:val="001A3E05"/>
    <w:rsid w:val="001C0AC6"/>
    <w:rsid w:val="001C5C85"/>
    <w:rsid w:val="001D4587"/>
    <w:rsid w:val="001E05EF"/>
    <w:rsid w:val="001F048F"/>
    <w:rsid w:val="00201B05"/>
    <w:rsid w:val="00240023"/>
    <w:rsid w:val="00244C27"/>
    <w:rsid w:val="002513A3"/>
    <w:rsid w:val="002A19B9"/>
    <w:rsid w:val="002B5AD9"/>
    <w:rsid w:val="002E7630"/>
    <w:rsid w:val="002F410E"/>
    <w:rsid w:val="002F4D99"/>
    <w:rsid w:val="003017A8"/>
    <w:rsid w:val="00337197"/>
    <w:rsid w:val="003617FC"/>
    <w:rsid w:val="00377DCD"/>
    <w:rsid w:val="00395E1E"/>
    <w:rsid w:val="00397821"/>
    <w:rsid w:val="003A2D5D"/>
    <w:rsid w:val="003D48FD"/>
    <w:rsid w:val="003D5EB0"/>
    <w:rsid w:val="003F32A2"/>
    <w:rsid w:val="00400569"/>
    <w:rsid w:val="00406636"/>
    <w:rsid w:val="00436C21"/>
    <w:rsid w:val="004371BB"/>
    <w:rsid w:val="0046155A"/>
    <w:rsid w:val="004707D7"/>
    <w:rsid w:val="00480B4A"/>
    <w:rsid w:val="004902C6"/>
    <w:rsid w:val="004918A9"/>
    <w:rsid w:val="004A51B5"/>
    <w:rsid w:val="004B59B9"/>
    <w:rsid w:val="004D153B"/>
    <w:rsid w:val="004D3BB2"/>
    <w:rsid w:val="004D407F"/>
    <w:rsid w:val="004F66FE"/>
    <w:rsid w:val="00511109"/>
    <w:rsid w:val="00523F93"/>
    <w:rsid w:val="00530095"/>
    <w:rsid w:val="0055344B"/>
    <w:rsid w:val="005741A4"/>
    <w:rsid w:val="00583478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603958"/>
    <w:rsid w:val="00642D1C"/>
    <w:rsid w:val="00652A38"/>
    <w:rsid w:val="00655FA1"/>
    <w:rsid w:val="006755E7"/>
    <w:rsid w:val="00680B12"/>
    <w:rsid w:val="0069062C"/>
    <w:rsid w:val="00692BF1"/>
    <w:rsid w:val="006A49B1"/>
    <w:rsid w:val="00701B6F"/>
    <w:rsid w:val="00715F12"/>
    <w:rsid w:val="00766C7F"/>
    <w:rsid w:val="00775C8A"/>
    <w:rsid w:val="007771EC"/>
    <w:rsid w:val="007974F1"/>
    <w:rsid w:val="007A32ED"/>
    <w:rsid w:val="007B3AF7"/>
    <w:rsid w:val="007C3912"/>
    <w:rsid w:val="007C5F01"/>
    <w:rsid w:val="00831A51"/>
    <w:rsid w:val="00840B33"/>
    <w:rsid w:val="00840CC5"/>
    <w:rsid w:val="0084502B"/>
    <w:rsid w:val="00855A45"/>
    <w:rsid w:val="008640FB"/>
    <w:rsid w:val="008861FA"/>
    <w:rsid w:val="008A4D66"/>
    <w:rsid w:val="00933184"/>
    <w:rsid w:val="00945587"/>
    <w:rsid w:val="0096293D"/>
    <w:rsid w:val="00967C00"/>
    <w:rsid w:val="00980AF1"/>
    <w:rsid w:val="009819E5"/>
    <w:rsid w:val="00981A32"/>
    <w:rsid w:val="00995236"/>
    <w:rsid w:val="009D0441"/>
    <w:rsid w:val="009D73DC"/>
    <w:rsid w:val="00A14F21"/>
    <w:rsid w:val="00A238DA"/>
    <w:rsid w:val="00A61CA6"/>
    <w:rsid w:val="00A61CCF"/>
    <w:rsid w:val="00A858A8"/>
    <w:rsid w:val="00A95A43"/>
    <w:rsid w:val="00AF08E9"/>
    <w:rsid w:val="00AF3DC6"/>
    <w:rsid w:val="00AF5628"/>
    <w:rsid w:val="00B3110F"/>
    <w:rsid w:val="00B44D8D"/>
    <w:rsid w:val="00B67C9A"/>
    <w:rsid w:val="00B96BEF"/>
    <w:rsid w:val="00BA19FE"/>
    <w:rsid w:val="00BD5E1C"/>
    <w:rsid w:val="00BF06E5"/>
    <w:rsid w:val="00BF67A3"/>
    <w:rsid w:val="00C12C49"/>
    <w:rsid w:val="00C20548"/>
    <w:rsid w:val="00C542F2"/>
    <w:rsid w:val="00C64617"/>
    <w:rsid w:val="00C67D9F"/>
    <w:rsid w:val="00C70437"/>
    <w:rsid w:val="00C74B49"/>
    <w:rsid w:val="00CA0EBC"/>
    <w:rsid w:val="00CB75DD"/>
    <w:rsid w:val="00CD135C"/>
    <w:rsid w:val="00CD6E29"/>
    <w:rsid w:val="00CF2106"/>
    <w:rsid w:val="00CF5561"/>
    <w:rsid w:val="00D06975"/>
    <w:rsid w:val="00D22D14"/>
    <w:rsid w:val="00D2358E"/>
    <w:rsid w:val="00D2395A"/>
    <w:rsid w:val="00D242F8"/>
    <w:rsid w:val="00D3070F"/>
    <w:rsid w:val="00D637E0"/>
    <w:rsid w:val="00D72A0D"/>
    <w:rsid w:val="00D91228"/>
    <w:rsid w:val="00DD0072"/>
    <w:rsid w:val="00E0108B"/>
    <w:rsid w:val="00E32D1C"/>
    <w:rsid w:val="00E41690"/>
    <w:rsid w:val="00E54537"/>
    <w:rsid w:val="00E572EC"/>
    <w:rsid w:val="00E878D6"/>
    <w:rsid w:val="00E956C2"/>
    <w:rsid w:val="00EA4760"/>
    <w:rsid w:val="00EC5A3A"/>
    <w:rsid w:val="00ED2F84"/>
    <w:rsid w:val="00EF2717"/>
    <w:rsid w:val="00F16BD0"/>
    <w:rsid w:val="00F268CC"/>
    <w:rsid w:val="00F522D5"/>
    <w:rsid w:val="00F62D5F"/>
    <w:rsid w:val="00FA5F33"/>
    <w:rsid w:val="00FA63FD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4F59-FBC3-4B6F-892B-6B365027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5984</Words>
  <Characters>35907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31</cp:revision>
  <cp:lastPrinted>2017-02-16T12:50:00Z</cp:lastPrinted>
  <dcterms:created xsi:type="dcterms:W3CDTF">2017-08-16T06:44:00Z</dcterms:created>
  <dcterms:modified xsi:type="dcterms:W3CDTF">2018-01-17T12:22:00Z</dcterms:modified>
</cp:coreProperties>
</file>