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516C2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>Załącznik nr 7 do SIWZ</w:t>
      </w:r>
    </w:p>
    <w:p w:rsidR="00B44D8D" w:rsidRPr="00B516C2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eastAsia="Times New Roman" w:hAnsi="Cambria" w:cs="Arial"/>
          <w:b/>
          <w:bCs/>
        </w:rPr>
        <w:t>Projekt</w:t>
      </w:r>
    </w:p>
    <w:p w:rsidR="00B44D8D" w:rsidRPr="00B516C2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eastAsia="Times New Roman" w:hAnsi="Cambria" w:cs="Arial"/>
          <w:bCs/>
        </w:rPr>
        <w:tab/>
      </w:r>
      <w:r w:rsidRPr="00B516C2">
        <w:rPr>
          <w:rFonts w:ascii="Cambria" w:eastAsia="Times New Roman" w:hAnsi="Cambria" w:cs="Arial"/>
          <w:bCs/>
        </w:rPr>
        <w:tab/>
      </w:r>
      <w:r w:rsidRPr="00B516C2">
        <w:rPr>
          <w:rFonts w:ascii="Cambria" w:eastAsia="Times New Roman" w:hAnsi="Cambria" w:cs="Arial"/>
          <w:bCs/>
        </w:rPr>
        <w:tab/>
      </w:r>
      <w:r w:rsidRPr="00B516C2">
        <w:rPr>
          <w:rFonts w:ascii="Cambria" w:eastAsia="Times New Roman" w:hAnsi="Cambria" w:cs="Arial"/>
          <w:bCs/>
        </w:rPr>
        <w:tab/>
      </w:r>
      <w:r w:rsidRPr="00B516C2">
        <w:rPr>
          <w:rFonts w:ascii="Cambria" w:eastAsia="Times New Roman" w:hAnsi="Cambria" w:cs="Arial"/>
          <w:bCs/>
        </w:rPr>
        <w:tab/>
      </w:r>
      <w:r w:rsidRPr="00B516C2">
        <w:rPr>
          <w:rFonts w:ascii="Cambria" w:eastAsia="Times New Roman" w:hAnsi="Cambria" w:cs="Arial"/>
          <w:b/>
          <w:u w:val="single"/>
        </w:rPr>
        <w:t>U m o w a  nr ..........</w:t>
      </w:r>
    </w:p>
    <w:p w:rsidR="00B44D8D" w:rsidRPr="00B516C2" w:rsidRDefault="00B44D8D" w:rsidP="00D242F8">
      <w:pPr>
        <w:spacing w:line="276" w:lineRule="auto"/>
        <w:rPr>
          <w:rFonts w:ascii="Cambria" w:hAnsi="Cambria" w:cs="Arial"/>
          <w:b/>
        </w:rPr>
      </w:pPr>
      <w:r w:rsidRPr="00B516C2">
        <w:rPr>
          <w:rFonts w:ascii="Cambria" w:hAnsi="Cambria" w:cs="Arial"/>
        </w:rPr>
        <w:t xml:space="preserve">zawarta w dniu .................................... w </w:t>
      </w:r>
      <w:r w:rsidR="00184FCA" w:rsidRPr="00B516C2">
        <w:rPr>
          <w:rFonts w:ascii="Cambria" w:hAnsi="Cambria" w:cs="Arial"/>
        </w:rPr>
        <w:t xml:space="preserve">…………………………. </w:t>
      </w:r>
      <w:r w:rsidRPr="00B516C2">
        <w:rPr>
          <w:rFonts w:ascii="Cambria" w:hAnsi="Cambria" w:cs="Arial"/>
        </w:rPr>
        <w:t>pomiędzy:</w:t>
      </w:r>
    </w:p>
    <w:p w:rsidR="002729BE" w:rsidRPr="00FB171D" w:rsidRDefault="002729BE" w:rsidP="002729BE">
      <w:pPr>
        <w:spacing w:after="0"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6A6CD1" w:rsidRDefault="002729BE" w:rsidP="002729BE">
      <w:pPr>
        <w:pStyle w:val="Bezodstpw"/>
        <w:spacing w:line="276" w:lineRule="auto"/>
        <w:rPr>
          <w:rFonts w:ascii="Cambria" w:hAnsi="Cambria" w:cs="Arial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6A6CD1" w:rsidRPr="00B516C2">
        <w:rPr>
          <w:rFonts w:ascii="Cambria" w:hAnsi="Cambria" w:cs="Arial"/>
        </w:rPr>
        <w:t xml:space="preserve"> </w:t>
      </w:r>
    </w:p>
    <w:p w:rsidR="002729BE" w:rsidRPr="00B516C2" w:rsidRDefault="002729BE" w:rsidP="002729BE">
      <w:pPr>
        <w:pStyle w:val="Bezodstpw"/>
        <w:spacing w:line="276" w:lineRule="auto"/>
        <w:rPr>
          <w:rFonts w:ascii="Cambria" w:hAnsi="Cambria" w:cs="Arial"/>
        </w:rPr>
      </w:pPr>
    </w:p>
    <w:p w:rsidR="008A4D66" w:rsidRPr="00B516C2" w:rsidRDefault="008A4D66" w:rsidP="006A6CD1">
      <w:pPr>
        <w:pStyle w:val="Bezodstpw"/>
        <w:spacing w:line="276" w:lineRule="auto"/>
        <w:rPr>
          <w:rFonts w:ascii="Cambria" w:hAnsi="Cambria" w:cs="Arial"/>
          <w:b/>
        </w:rPr>
      </w:pPr>
      <w:r w:rsidRPr="00B516C2">
        <w:rPr>
          <w:rFonts w:ascii="Cambria" w:hAnsi="Cambria" w:cs="Arial"/>
        </w:rPr>
        <w:t>NIP …………………………..</w:t>
      </w:r>
    </w:p>
    <w:p w:rsidR="008A4D66" w:rsidRPr="00B516C2" w:rsidRDefault="008A4D66" w:rsidP="008A4D66">
      <w:pPr>
        <w:spacing w:after="120"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reprezentowaną przez :</w:t>
      </w:r>
    </w:p>
    <w:p w:rsidR="008A4D66" w:rsidRPr="00B516C2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2"/>
          <w:szCs w:val="22"/>
        </w:rPr>
      </w:pPr>
      <w:r w:rsidRPr="00B516C2">
        <w:rPr>
          <w:rFonts w:ascii="Cambria" w:hAnsi="Cambria" w:cs="Arial"/>
          <w:sz w:val="22"/>
          <w:szCs w:val="22"/>
        </w:rPr>
        <w:t>………………………………</w:t>
      </w:r>
    </w:p>
    <w:p w:rsidR="008A4D66" w:rsidRPr="00B516C2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B516C2">
        <w:rPr>
          <w:rFonts w:ascii="Cambria" w:hAnsi="Cambria" w:cs="Arial"/>
          <w:sz w:val="22"/>
          <w:szCs w:val="22"/>
        </w:rPr>
        <w:t xml:space="preserve"> </w:t>
      </w:r>
      <w:r w:rsidRPr="00B516C2">
        <w:rPr>
          <w:rFonts w:ascii="Cambria" w:hAnsi="Cambria" w:cs="Arial"/>
          <w:b w:val="0"/>
          <w:sz w:val="22"/>
          <w:szCs w:val="22"/>
        </w:rPr>
        <w:t>zwany dalej</w:t>
      </w:r>
      <w:r w:rsidRPr="00B516C2">
        <w:rPr>
          <w:rFonts w:ascii="Cambria" w:hAnsi="Cambria" w:cs="Arial"/>
          <w:sz w:val="22"/>
          <w:szCs w:val="22"/>
        </w:rPr>
        <w:t xml:space="preserve"> </w:t>
      </w:r>
      <w:r w:rsidRPr="00B516C2">
        <w:rPr>
          <w:rFonts w:ascii="Cambria" w:hAnsi="Cambria" w:cs="Arial"/>
          <w:bCs/>
          <w:sz w:val="22"/>
          <w:szCs w:val="22"/>
        </w:rPr>
        <w:t>Zamawiającym</w:t>
      </w:r>
      <w:r w:rsidRPr="00B516C2">
        <w:rPr>
          <w:rFonts w:ascii="Cambria" w:hAnsi="Cambria" w:cs="Arial"/>
          <w:b w:val="0"/>
          <w:bCs/>
          <w:sz w:val="22"/>
          <w:szCs w:val="22"/>
        </w:rPr>
        <w:t xml:space="preserve">, </w:t>
      </w:r>
    </w:p>
    <w:p w:rsidR="00B44D8D" w:rsidRPr="00B516C2" w:rsidRDefault="00B44D8D" w:rsidP="008A4D66">
      <w:pPr>
        <w:spacing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a</w:t>
      </w:r>
    </w:p>
    <w:p w:rsidR="00B44D8D" w:rsidRPr="00B516C2" w:rsidRDefault="00B44D8D" w:rsidP="00D242F8">
      <w:pPr>
        <w:spacing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B516C2" w:rsidRDefault="00B44D8D" w:rsidP="00D242F8">
      <w:pPr>
        <w:spacing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reprezentowan</w:t>
      </w:r>
      <w:r w:rsidR="008A4D66" w:rsidRPr="00B516C2">
        <w:rPr>
          <w:rFonts w:ascii="Cambria" w:hAnsi="Cambria" w:cs="Arial"/>
        </w:rPr>
        <w:t>ą</w:t>
      </w:r>
      <w:r w:rsidRPr="00B516C2">
        <w:rPr>
          <w:rFonts w:ascii="Cambria" w:hAnsi="Cambria" w:cs="Arial"/>
        </w:rPr>
        <w:t xml:space="preserve"> przez</w:t>
      </w:r>
    </w:p>
    <w:p w:rsidR="00B44D8D" w:rsidRPr="00B516C2" w:rsidRDefault="00B44D8D" w:rsidP="00D242F8">
      <w:pPr>
        <w:spacing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………………………………….., </w:t>
      </w:r>
    </w:p>
    <w:p w:rsidR="00B44D8D" w:rsidRPr="00B516C2" w:rsidRDefault="00B44D8D" w:rsidP="00D242F8">
      <w:pPr>
        <w:spacing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zwanym w treści umowy </w:t>
      </w:r>
      <w:r w:rsidRPr="00B516C2">
        <w:rPr>
          <w:rFonts w:ascii="Cambria" w:hAnsi="Cambria" w:cs="Arial"/>
          <w:b/>
        </w:rPr>
        <w:t>„Wykonawcą”.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>§ 1</w:t>
      </w:r>
    </w:p>
    <w:p w:rsidR="00931BF5" w:rsidRPr="00B516C2" w:rsidRDefault="00B44D8D" w:rsidP="00F01E0C">
      <w:pPr>
        <w:numPr>
          <w:ilvl w:val="0"/>
          <w:numId w:val="34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TimesNewRoman,BoldItalic"/>
          <w:b/>
          <w:bCs/>
          <w:iCs/>
        </w:rPr>
      </w:pPr>
      <w:r w:rsidRPr="00B516C2">
        <w:rPr>
          <w:rFonts w:ascii="Cambria" w:hAnsi="Cambria" w:cs="Arial"/>
        </w:rPr>
        <w:t>W wyniku przeprowadzonego postępowania o udzielenie zamówienia publicznego w trybie art. 39 ustawy z dnia 29 stycznia 2004r. Prawo zamówień publicznyc</w:t>
      </w:r>
      <w:r w:rsidR="00D6345B" w:rsidRPr="00B516C2">
        <w:rPr>
          <w:rFonts w:ascii="Cambria" w:hAnsi="Cambria" w:cs="Arial"/>
        </w:rPr>
        <w:t>h (tekst jednolity Dz. U. z 2017</w:t>
      </w:r>
      <w:r w:rsidRPr="00B516C2">
        <w:rPr>
          <w:rFonts w:ascii="Cambria" w:hAnsi="Cambria" w:cs="Arial"/>
        </w:rPr>
        <w:t xml:space="preserve"> r. poz. </w:t>
      </w:r>
      <w:r w:rsidR="00D6345B" w:rsidRPr="00B516C2">
        <w:rPr>
          <w:rFonts w:ascii="Cambria" w:hAnsi="Cambria" w:cs="Arial"/>
        </w:rPr>
        <w:t>1579</w:t>
      </w:r>
      <w:r w:rsidRPr="00B516C2">
        <w:rPr>
          <w:rFonts w:ascii="Cambria" w:hAnsi="Cambria" w:cs="Arial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2729BE" w:rsidRPr="002729BE">
        <w:rPr>
          <w:rFonts w:ascii="Cambria" w:hAnsi="Cambria" w:cs="TimesNewRoman,BoldItalic"/>
          <w:b/>
          <w:bCs/>
          <w:iCs/>
        </w:rPr>
        <w:t>„Budowa punktu selektywnej zbiórki odpadów komunalnych w Dąbrowie”</w:t>
      </w:r>
      <w:r w:rsidR="00C55C01" w:rsidRPr="00B516C2">
        <w:rPr>
          <w:rFonts w:ascii="Cambria" w:hAnsi="Cambria"/>
          <w:b/>
        </w:rPr>
        <w:t>.</w:t>
      </w:r>
      <w:r w:rsidR="00931BF5" w:rsidRPr="00B516C2">
        <w:rPr>
          <w:rFonts w:ascii="Cambria" w:hAnsi="Cambria"/>
          <w:b/>
        </w:rPr>
        <w:t xml:space="preserve"> </w:t>
      </w:r>
    </w:p>
    <w:p w:rsidR="00B44D8D" w:rsidRPr="00B516C2" w:rsidRDefault="00B44D8D" w:rsidP="00F01E0C">
      <w:pPr>
        <w:numPr>
          <w:ilvl w:val="0"/>
          <w:numId w:val="34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Szczegółowy zakres przedmiotu umowy określa dokumentacja projektowa, nazwana w dalszej części umowy dokumentacją, obejmująca:</w:t>
      </w:r>
    </w:p>
    <w:p w:rsidR="00B44D8D" w:rsidRPr="00B516C2" w:rsidRDefault="00B44D8D" w:rsidP="00F01E0C">
      <w:pPr>
        <w:numPr>
          <w:ilvl w:val="0"/>
          <w:numId w:val="31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Projekt budowlany;</w:t>
      </w:r>
    </w:p>
    <w:p w:rsidR="00B44D8D" w:rsidRPr="00B516C2" w:rsidRDefault="008A38A1" w:rsidP="00F01E0C">
      <w:pPr>
        <w:numPr>
          <w:ilvl w:val="0"/>
          <w:numId w:val="31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S</w:t>
      </w:r>
      <w:r w:rsidR="00B44D8D" w:rsidRPr="00B516C2">
        <w:rPr>
          <w:rFonts w:ascii="Cambria" w:hAnsi="Cambria" w:cs="Arial"/>
        </w:rPr>
        <w:t>pecyfikacj</w:t>
      </w:r>
      <w:r w:rsidR="000313E4">
        <w:rPr>
          <w:rFonts w:ascii="Cambria" w:hAnsi="Cambria" w:cs="Arial"/>
        </w:rPr>
        <w:t>ę techniczną</w:t>
      </w:r>
      <w:r w:rsidR="00B44D8D" w:rsidRPr="00B516C2">
        <w:rPr>
          <w:rFonts w:ascii="Cambria" w:hAnsi="Cambria" w:cs="Arial"/>
        </w:rPr>
        <w:t xml:space="preserve"> wykonania i odbioru robót, </w:t>
      </w:r>
    </w:p>
    <w:p w:rsidR="00B44D8D" w:rsidRPr="00B516C2" w:rsidRDefault="008A38A1" w:rsidP="00F01E0C">
      <w:pPr>
        <w:numPr>
          <w:ilvl w:val="0"/>
          <w:numId w:val="31"/>
        </w:numPr>
        <w:suppressAutoHyphens/>
        <w:autoSpaceDE w:val="0"/>
        <w:spacing w:after="0"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S</w:t>
      </w:r>
      <w:r w:rsidR="00B44D8D" w:rsidRPr="00B516C2">
        <w:rPr>
          <w:rFonts w:ascii="Cambria" w:hAnsi="Cambria" w:cs="Arial"/>
        </w:rPr>
        <w:t>pecyfikacj</w:t>
      </w:r>
      <w:r w:rsidR="000313E4">
        <w:rPr>
          <w:rFonts w:ascii="Cambria" w:hAnsi="Cambria" w:cs="Arial"/>
        </w:rPr>
        <w:t>ę</w:t>
      </w:r>
      <w:r w:rsidR="00B44D8D" w:rsidRPr="00B516C2">
        <w:rPr>
          <w:rFonts w:ascii="Cambria" w:hAnsi="Cambria" w:cs="Arial"/>
        </w:rPr>
        <w:t xml:space="preserve"> istotnych warunków zamówienia,</w:t>
      </w:r>
    </w:p>
    <w:p w:rsidR="00B44D8D" w:rsidRPr="000313E4" w:rsidRDefault="008A38A1" w:rsidP="00F01E0C">
      <w:pPr>
        <w:numPr>
          <w:ilvl w:val="0"/>
          <w:numId w:val="31"/>
        </w:numPr>
        <w:suppressAutoHyphens/>
        <w:autoSpaceDE w:val="0"/>
        <w:spacing w:after="0" w:line="276" w:lineRule="auto"/>
        <w:rPr>
          <w:rFonts w:ascii="Cambria" w:hAnsi="Cambria" w:cs="Arial"/>
          <w:bCs/>
        </w:rPr>
      </w:pPr>
      <w:r w:rsidRPr="00B516C2">
        <w:rPr>
          <w:rFonts w:ascii="Cambria" w:hAnsi="Cambria" w:cs="Arial"/>
        </w:rPr>
        <w:t>P</w:t>
      </w:r>
      <w:r w:rsidR="00B44D8D" w:rsidRPr="00B516C2">
        <w:rPr>
          <w:rFonts w:ascii="Cambria" w:hAnsi="Cambria" w:cs="Arial"/>
        </w:rPr>
        <w:t>rzedmiar robót.</w:t>
      </w:r>
    </w:p>
    <w:p w:rsidR="000313E4" w:rsidRPr="00B516C2" w:rsidRDefault="000313E4" w:rsidP="000313E4">
      <w:pPr>
        <w:suppressAutoHyphens/>
        <w:autoSpaceDE w:val="0"/>
        <w:spacing w:after="0" w:line="276" w:lineRule="auto"/>
        <w:rPr>
          <w:rFonts w:ascii="Cambria" w:hAnsi="Cambria" w:cs="Arial"/>
          <w:bCs/>
        </w:rPr>
      </w:pPr>
    </w:p>
    <w:p w:rsidR="00B44D8D" w:rsidRPr="00B516C2" w:rsidRDefault="00B44D8D" w:rsidP="00F01E0C">
      <w:pPr>
        <w:numPr>
          <w:ilvl w:val="0"/>
          <w:numId w:val="34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B516C2">
        <w:rPr>
          <w:rFonts w:ascii="Cambria" w:hAnsi="Cambria" w:cs="Arial"/>
        </w:rPr>
        <w:t>specyfikacj</w:t>
      </w:r>
      <w:r w:rsidR="00DB7BF8" w:rsidRPr="00B516C2">
        <w:rPr>
          <w:rFonts w:ascii="Cambria" w:hAnsi="Cambria" w:cs="Arial"/>
        </w:rPr>
        <w:t>ą</w:t>
      </w:r>
      <w:r w:rsidRPr="00B516C2">
        <w:rPr>
          <w:rFonts w:ascii="Cambria" w:hAnsi="Cambria" w:cs="Arial"/>
        </w:rPr>
        <w:t xml:space="preserve"> istotnych warunków zamówienia </w:t>
      </w:r>
      <w:r w:rsidRPr="00B516C2">
        <w:rPr>
          <w:rFonts w:ascii="Cambria" w:hAnsi="Cambria" w:cs="Arial"/>
          <w:bCs/>
        </w:rPr>
        <w:t>i uznaje je za wystarczające do realizacji zamówienia.</w:t>
      </w:r>
    </w:p>
    <w:p w:rsidR="00B44D8D" w:rsidRPr="00B516C2" w:rsidRDefault="00B44D8D" w:rsidP="00F01E0C">
      <w:pPr>
        <w:numPr>
          <w:ilvl w:val="0"/>
          <w:numId w:val="34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B516C2" w:rsidRDefault="00B44D8D" w:rsidP="00F01E0C">
      <w:pPr>
        <w:numPr>
          <w:ilvl w:val="0"/>
          <w:numId w:val="34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lastRenderedPageBreak/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B516C2" w:rsidRDefault="006A6CD1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>§ 2</w:t>
      </w:r>
    </w:p>
    <w:p w:rsidR="00B44D8D" w:rsidRPr="00B516C2" w:rsidRDefault="00B44D8D" w:rsidP="00E41690">
      <w:pPr>
        <w:spacing w:line="276" w:lineRule="auto"/>
        <w:ind w:left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Strony ustalają następujące terminy realizacji:</w:t>
      </w:r>
    </w:p>
    <w:p w:rsidR="00027998" w:rsidRPr="00B516C2" w:rsidRDefault="00B44D8D" w:rsidP="00F01E0C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Protokolarne przekazanie placu budowy nastąpi w terminie 7 dni od zgłoszenia przez wykonawcę terminu rozpoczęcia budowy.</w:t>
      </w:r>
    </w:p>
    <w:p w:rsidR="00027998" w:rsidRPr="00B516C2" w:rsidRDefault="00B44D8D" w:rsidP="00F01E0C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Zakończenie całości robót budowlanych stanowiących przedmiot umowy nastąpi </w:t>
      </w:r>
      <w:r w:rsidRPr="00B516C2">
        <w:rPr>
          <w:rFonts w:ascii="Cambria" w:hAnsi="Cambria" w:cs="Arial"/>
          <w:b/>
        </w:rPr>
        <w:t xml:space="preserve">do </w:t>
      </w:r>
      <w:r w:rsidR="00CA1D3A">
        <w:rPr>
          <w:rFonts w:ascii="Cambria" w:hAnsi="Cambria" w:cs="Arial"/>
          <w:b/>
        </w:rPr>
        <w:t>29 czerwca</w:t>
      </w:r>
      <w:r w:rsidR="00D6345B" w:rsidRPr="00B516C2">
        <w:rPr>
          <w:rFonts w:ascii="Cambria" w:hAnsi="Cambria" w:cs="Arial"/>
          <w:b/>
        </w:rPr>
        <w:t xml:space="preserve"> 2018 </w:t>
      </w:r>
      <w:r w:rsidR="00027998" w:rsidRPr="00B516C2">
        <w:rPr>
          <w:rFonts w:ascii="Cambria" w:hAnsi="Cambria" w:cs="Arial"/>
          <w:b/>
        </w:rPr>
        <w:t>roku</w:t>
      </w:r>
      <w:r w:rsidR="00C55C01" w:rsidRPr="00B516C2">
        <w:rPr>
          <w:rFonts w:ascii="Cambria" w:hAnsi="Cambria" w:cs="Arial"/>
          <w:b/>
        </w:rPr>
        <w:t>.</w:t>
      </w:r>
    </w:p>
    <w:p w:rsidR="00B44D8D" w:rsidRPr="00B516C2" w:rsidRDefault="00B44D8D" w:rsidP="00F01E0C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Przez zakończenie robót w terminie wskazanym w ust. 3 należy rozumieć ich zgłoszenie Zamawiającemu przez Wykonawcę w sposób wskazany w </w:t>
      </w:r>
      <w:r w:rsidRPr="00B516C2">
        <w:rPr>
          <w:rFonts w:ascii="Cambria" w:hAnsi="Cambria" w:cs="Arial"/>
          <w:bCs/>
        </w:rPr>
        <w:t>§ 15 ust. 2 umowy.</w:t>
      </w:r>
    </w:p>
    <w:p w:rsidR="00B44D8D" w:rsidRPr="00B516C2" w:rsidRDefault="00B44D8D" w:rsidP="00F01E0C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Wykonawca w celu zawarcia umowy przedstawi Zamawiającemu harmonogram rzeczowo – finansowy robót, który poza terminami rozpoczęcia i zakończenia robót będzie uwzględniał </w:t>
      </w:r>
      <w:r w:rsidRPr="00B516C2">
        <w:rPr>
          <w:rFonts w:ascii="Cambria" w:hAnsi="Cambria" w:cs="Arial"/>
          <w:bCs/>
        </w:rPr>
        <w:t>terminy rozpoczęcia i zakończenia poszczególnych etapów lub elementów robót</w:t>
      </w:r>
      <w:r w:rsidRPr="00B516C2">
        <w:rPr>
          <w:rFonts w:ascii="Cambria" w:hAnsi="Cambria" w:cs="Arial"/>
        </w:rPr>
        <w:t>.</w:t>
      </w:r>
      <w:r w:rsidR="007956DE" w:rsidRPr="00B516C2">
        <w:rPr>
          <w:rFonts w:ascii="Cambria" w:hAnsi="Cambria" w:cs="Arial"/>
        </w:rPr>
        <w:t xml:space="preserve"> Harmonogram wymaga akceptacji Zamawiającego i musi uwzględniać wnioskowane zmiany.</w:t>
      </w:r>
    </w:p>
    <w:p w:rsidR="00B44D8D" w:rsidRPr="00B516C2" w:rsidRDefault="00B44D8D" w:rsidP="00D242F8">
      <w:pPr>
        <w:spacing w:line="276" w:lineRule="auto"/>
        <w:ind w:left="1004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>§ 3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zobowiązany jest zawiadomić niezwłocznie </w:t>
      </w:r>
      <w:r w:rsidRPr="00B516C2">
        <w:rPr>
          <w:rFonts w:ascii="Cambria" w:hAnsi="Cambria" w:cs="Arial"/>
          <w:b/>
          <w:bCs/>
        </w:rPr>
        <w:t xml:space="preserve">Zamawiającego </w:t>
      </w:r>
      <w:r w:rsidRPr="00B516C2">
        <w:rPr>
          <w:rFonts w:ascii="Cambria" w:hAnsi="Cambria" w:cs="Arial"/>
        </w:rPr>
        <w:t>o zauważonych wadach w </w:t>
      </w:r>
      <w:r w:rsidRPr="00B516C2">
        <w:rPr>
          <w:rFonts w:ascii="Cambria" w:hAnsi="Cambria" w:cs="Arial"/>
          <w:bCs/>
        </w:rPr>
        <w:t xml:space="preserve">projekcie budowlanym, specyfikacji technicznej wykonania i odbioru robót budowlanych i przedmiarze robót. 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>Wykonawca</w:t>
      </w:r>
      <w:r w:rsidRPr="00B516C2">
        <w:rPr>
          <w:rFonts w:ascii="Cambria" w:hAnsi="Cambria" w:cs="Arial"/>
        </w:rPr>
        <w:t xml:space="preserve"> ponosi odpowiedzialność za wynikłą szkodę na skutek zaniechania zawiadomienia </w:t>
      </w:r>
      <w:r w:rsidRPr="00B516C2">
        <w:rPr>
          <w:rFonts w:ascii="Cambria" w:hAnsi="Cambria" w:cs="Arial"/>
          <w:b/>
          <w:bCs/>
        </w:rPr>
        <w:t xml:space="preserve">Zamawiającego </w:t>
      </w:r>
      <w:r w:rsidRPr="00B516C2">
        <w:rPr>
          <w:rFonts w:ascii="Cambria" w:hAnsi="Cambria" w:cs="Arial"/>
        </w:rPr>
        <w:t xml:space="preserve">o zauważonych wadach w </w:t>
      </w:r>
      <w:r w:rsidRPr="00B516C2">
        <w:rPr>
          <w:rFonts w:ascii="Cambria" w:hAnsi="Cambria" w:cs="Arial"/>
          <w:bCs/>
        </w:rPr>
        <w:t>projekcie budowlanym, specyfikacji technicznej wykonania i odbioru robót budowlanych i przedmiarze robót</w:t>
      </w:r>
      <w:r w:rsidRPr="00B516C2">
        <w:rPr>
          <w:rFonts w:ascii="Cambria" w:hAnsi="Cambria" w:cs="Arial"/>
        </w:rPr>
        <w:t xml:space="preserve">. 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ponosi odpowiedzialność za wszelkie szkody i straty, które spowodował w czasie realizacji przedmiotu umowy wobec </w:t>
      </w:r>
      <w:r w:rsidRPr="00B516C2">
        <w:rPr>
          <w:rFonts w:ascii="Cambria" w:hAnsi="Cambria" w:cs="Arial"/>
          <w:b/>
          <w:bCs/>
        </w:rPr>
        <w:t xml:space="preserve">Zamawiającego </w:t>
      </w:r>
      <w:r w:rsidRPr="00B516C2">
        <w:rPr>
          <w:rFonts w:ascii="Cambria" w:hAnsi="Cambria" w:cs="Arial"/>
        </w:rPr>
        <w:t>i osób trzecich.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</w:rPr>
        <w:t>Wykonawca</w:t>
      </w:r>
      <w:r w:rsidRPr="00B516C2">
        <w:rPr>
          <w:rFonts w:ascii="Cambria" w:hAnsi="Cambria" w:cs="Arial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nie poinformuje o tym fakcie </w:t>
      </w:r>
      <w:r w:rsidRPr="00B516C2">
        <w:rPr>
          <w:rFonts w:ascii="Cambria" w:hAnsi="Cambria" w:cs="Arial"/>
          <w:b/>
          <w:bCs/>
        </w:rPr>
        <w:t>Zamawiającego</w:t>
      </w:r>
      <w:r w:rsidRPr="00B516C2">
        <w:rPr>
          <w:rFonts w:ascii="Cambria" w:hAnsi="Cambria" w:cs="Arial"/>
        </w:rPr>
        <w:t>, zobowiązany będzie odkryć te roboty lub wykonać rozbiórkę, a następnie przywrócić je do stanu poprzedniego na własny koszt.</w:t>
      </w:r>
    </w:p>
    <w:p w:rsidR="00B44D8D" w:rsidRPr="00B516C2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B516C2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hAnsi="Cambria" w:cs="Arial"/>
        </w:rPr>
        <w:t>Wykonywanie robót przez Wykonawcę przy pomocy podwykonawców odbywać się może za zgodą Zamawiającego wyłącznie na zasadach określonych w art. 647</w:t>
      </w:r>
      <w:r w:rsidRPr="00B516C2">
        <w:rPr>
          <w:rFonts w:ascii="Cambria" w:hAnsi="Cambria" w:cs="Arial"/>
          <w:vertAlign w:val="superscript"/>
        </w:rPr>
        <w:t>1</w:t>
      </w:r>
      <w:r w:rsidRPr="00B516C2">
        <w:rPr>
          <w:rFonts w:ascii="Cambria" w:hAnsi="Cambria" w:cs="Arial"/>
        </w:rPr>
        <w:t xml:space="preserve"> Kodeksu cywilnego cywilny (tekst jednolity Dz. U. z 201</w:t>
      </w:r>
      <w:r w:rsidR="003002F8">
        <w:rPr>
          <w:rFonts w:ascii="Cambria" w:hAnsi="Cambria" w:cs="Arial"/>
        </w:rPr>
        <w:t>5</w:t>
      </w:r>
      <w:r w:rsidRPr="00B516C2">
        <w:rPr>
          <w:rFonts w:ascii="Cambria" w:hAnsi="Cambria" w:cs="Arial"/>
        </w:rPr>
        <w:t xml:space="preserve"> r., poz.</w:t>
      </w:r>
      <w:r w:rsidR="003002F8">
        <w:rPr>
          <w:rFonts w:ascii="Cambria" w:hAnsi="Cambria" w:cs="Arial"/>
        </w:rPr>
        <w:t xml:space="preserve"> 459</w:t>
      </w:r>
      <w:r w:rsidRPr="00B516C2">
        <w:rPr>
          <w:rFonts w:ascii="Cambria" w:hAnsi="Cambria" w:cs="Arial"/>
        </w:rPr>
        <w:t>.) z zastrzeżeniem postanowień ustawy Prawo zamówień publicznych</w:t>
      </w:r>
      <w:r w:rsidR="008601FB" w:rsidRPr="00B516C2">
        <w:rPr>
          <w:rFonts w:ascii="Cambria" w:hAnsi="Cambria" w:cs="Arial"/>
        </w:rPr>
        <w:t xml:space="preserve"> (tekst jednolity, Dz. U. Z 2017 r.. </w:t>
      </w:r>
      <w:proofErr w:type="spellStart"/>
      <w:r w:rsidR="008601FB" w:rsidRPr="00B516C2">
        <w:rPr>
          <w:rFonts w:ascii="Cambria" w:hAnsi="Cambria" w:cs="Arial"/>
        </w:rPr>
        <w:t>poz</w:t>
      </w:r>
      <w:proofErr w:type="spellEnd"/>
      <w:r w:rsidR="008601FB" w:rsidRPr="00B516C2">
        <w:rPr>
          <w:rFonts w:ascii="Cambria" w:hAnsi="Cambria" w:cs="Arial"/>
        </w:rPr>
        <w:t xml:space="preserve"> . 1579</w:t>
      </w:r>
      <w:r w:rsidRPr="00B516C2">
        <w:rPr>
          <w:rFonts w:ascii="Cambria" w:hAnsi="Cambria" w:cs="Arial"/>
        </w:rPr>
        <w:t>).</w:t>
      </w:r>
    </w:p>
    <w:p w:rsidR="00B44D8D" w:rsidRPr="00B516C2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eastAsia="Times New Roman" w:hAnsi="Cambria" w:cs="Arial"/>
          <w:bCs/>
        </w:rPr>
        <w:lastRenderedPageBreak/>
        <w:t>Przy realizacji zamówienia z udziałem podwykonawcy zastosowanie mają przepisy art. 143b do 143d ustawy Prawo zamówień publicznych:</w:t>
      </w:r>
    </w:p>
    <w:p w:rsidR="000211E7" w:rsidRPr="00B516C2" w:rsidRDefault="00B44D8D" w:rsidP="00F01E0C">
      <w:pPr>
        <w:pStyle w:val="Akapitzlist"/>
        <w:numPr>
          <w:ilvl w:val="1"/>
          <w:numId w:val="41"/>
        </w:numPr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B516C2">
        <w:rPr>
          <w:rFonts w:ascii="Cambria" w:hAnsi="Cambria" w:cs="Arial"/>
        </w:rPr>
        <w:t>onania zmian w zawartej umowie.</w:t>
      </w:r>
    </w:p>
    <w:p w:rsidR="00B44D8D" w:rsidRPr="00B516C2" w:rsidRDefault="00B44D8D" w:rsidP="00F01E0C">
      <w:pPr>
        <w:pStyle w:val="Akapitzlist"/>
        <w:numPr>
          <w:ilvl w:val="1"/>
          <w:numId w:val="41"/>
        </w:numPr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Wymogi nałożone wobec treści zawieranych umów z podwykonawcami i dalszymi podwykonawcami:</w:t>
      </w:r>
    </w:p>
    <w:p w:rsidR="00B44D8D" w:rsidRPr="00B516C2" w:rsidRDefault="00B44D8D" w:rsidP="00F01E0C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umowa nie może określać terminu zapłaty dłuższego niż 30 dni od dnia doręczenia faktury, </w:t>
      </w:r>
    </w:p>
    <w:p w:rsidR="00B44D8D" w:rsidRPr="00B516C2" w:rsidRDefault="00B44D8D" w:rsidP="00F01E0C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B516C2" w:rsidRDefault="00B44D8D" w:rsidP="00F01E0C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B516C2" w:rsidRDefault="00B44D8D" w:rsidP="00F01E0C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termin realizacji, sposób spełnienia świadczenia oraz zmiany zawartej umowy musi być zgodny z wymogami określonymi w SIWZ.</w:t>
      </w:r>
    </w:p>
    <w:p w:rsidR="00B44D8D" w:rsidRPr="00B516C2" w:rsidRDefault="00B44D8D" w:rsidP="00F01E0C">
      <w:pPr>
        <w:numPr>
          <w:ilvl w:val="0"/>
          <w:numId w:val="25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hAnsi="Cambria" w:cs="Arial"/>
          <w:bCs/>
        </w:rPr>
        <w:t xml:space="preserve">zakazuje się wprowadzenia do umowy zapisów, które będą zwalniały Wykonawcę </w:t>
      </w:r>
      <w:r w:rsidR="00E54537" w:rsidRPr="00B516C2">
        <w:rPr>
          <w:rFonts w:ascii="Cambria" w:hAnsi="Cambria" w:cs="Arial"/>
          <w:bCs/>
        </w:rPr>
        <w:br/>
      </w:r>
      <w:r w:rsidRPr="00B516C2">
        <w:rPr>
          <w:rFonts w:ascii="Cambria" w:hAnsi="Cambria" w:cs="Arial"/>
          <w:bCs/>
        </w:rPr>
        <w:t>z odpowiedzialności względem Zamawiającego za roboty wykonane przez podwykonawcę lub dalszych podwykonawców.</w:t>
      </w:r>
    </w:p>
    <w:p w:rsidR="000211E7" w:rsidRPr="00B516C2" w:rsidRDefault="00B44D8D" w:rsidP="00F01E0C">
      <w:pPr>
        <w:pStyle w:val="Akapitzlist"/>
        <w:numPr>
          <w:ilvl w:val="1"/>
          <w:numId w:val="41"/>
        </w:numPr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 xml:space="preserve">Zamawiający w terminie 7 dni od daty przekazania projektu umowy składa pisemne zastrzeżenia do jej treści. </w:t>
      </w:r>
      <w:r w:rsidRPr="00B516C2">
        <w:rPr>
          <w:rFonts w:ascii="Cambria" w:hAnsi="Cambria" w:cs="Arial"/>
        </w:rPr>
        <w:t>Niezgłoszenie pisemnych zastrzeżeń</w:t>
      </w:r>
      <w:r w:rsidRPr="00B516C2">
        <w:rPr>
          <w:rFonts w:ascii="Cambria" w:hAnsi="Cambria" w:cs="Arial"/>
          <w:bCs/>
        </w:rPr>
        <w:t xml:space="preserve"> w terminie wskazanym </w:t>
      </w:r>
      <w:r w:rsidRPr="00B516C2">
        <w:rPr>
          <w:rFonts w:ascii="Cambria" w:hAnsi="Cambria" w:cs="Arial"/>
        </w:rPr>
        <w:t>uważa się projekt umowy za zaakceptowany.</w:t>
      </w:r>
    </w:p>
    <w:p w:rsidR="000211E7" w:rsidRPr="00B516C2" w:rsidRDefault="00B44D8D" w:rsidP="00F01E0C">
      <w:pPr>
        <w:pStyle w:val="Akapitzlist"/>
        <w:numPr>
          <w:ilvl w:val="1"/>
          <w:numId w:val="41"/>
        </w:numPr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B516C2">
        <w:rPr>
          <w:rFonts w:ascii="Cambria" w:hAnsi="Cambria" w:cs="Arial"/>
          <w:bCs/>
        </w:rPr>
        <w:t>.</w:t>
      </w:r>
    </w:p>
    <w:p w:rsidR="00B44D8D" w:rsidRPr="00B516C2" w:rsidRDefault="00B44D8D" w:rsidP="00F01E0C">
      <w:pPr>
        <w:pStyle w:val="Akapitzlist"/>
        <w:numPr>
          <w:ilvl w:val="1"/>
          <w:numId w:val="41"/>
        </w:numPr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 xml:space="preserve"> Nie ma obowiązku przedkładania umów</w:t>
      </w:r>
      <w:r w:rsidR="006E7046" w:rsidRPr="00B516C2">
        <w:rPr>
          <w:rFonts w:ascii="Cambria" w:hAnsi="Cambria" w:cs="Arial"/>
          <w:bCs/>
        </w:rPr>
        <w:t>,</w:t>
      </w:r>
      <w:r w:rsidRPr="00B516C2">
        <w:rPr>
          <w:rFonts w:ascii="Cambria" w:hAnsi="Cambria" w:cs="Arial"/>
          <w:bCs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B516C2">
        <w:rPr>
          <w:rFonts w:ascii="Cambria" w:hAnsi="Cambria" w:cs="Arial"/>
          <w:bCs/>
        </w:rPr>
        <w:t xml:space="preserve"> </w:t>
      </w:r>
    </w:p>
    <w:p w:rsidR="000211E7" w:rsidRPr="00B516C2" w:rsidRDefault="00B44D8D" w:rsidP="00F01E0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>Wykonawca ponosi pełną odpowiedzialność za realizację przedmiotu zamówienia przez podwykonawcę.</w:t>
      </w:r>
    </w:p>
    <w:p w:rsidR="000211E7" w:rsidRPr="00B516C2" w:rsidRDefault="00B44D8D" w:rsidP="00F01E0C">
      <w:pPr>
        <w:pStyle w:val="Akapitzlist"/>
        <w:numPr>
          <w:ilvl w:val="0"/>
          <w:numId w:val="42"/>
        </w:numPr>
        <w:ind w:left="284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Jeżeli zmiana albo rezygnacja z podwykonawcy dotyczy podmiotu, na którego zasoby wykonawca powoływał się, na zasadach określonych w art. </w:t>
      </w:r>
      <w:r w:rsidR="001600CD" w:rsidRPr="00B516C2">
        <w:rPr>
          <w:rFonts w:ascii="Cambria" w:hAnsi="Cambria" w:cs="Arial"/>
        </w:rPr>
        <w:t>22a</w:t>
      </w:r>
      <w:r w:rsidRPr="00B516C2">
        <w:rPr>
          <w:rFonts w:ascii="Cambria" w:hAnsi="Cambria" w:cs="Arial"/>
        </w:rPr>
        <w:t xml:space="preserve"> ust. </w:t>
      </w:r>
      <w:r w:rsidR="001600CD" w:rsidRPr="00B516C2">
        <w:rPr>
          <w:rFonts w:ascii="Cambria" w:hAnsi="Cambria" w:cs="Arial"/>
        </w:rPr>
        <w:t>1</w:t>
      </w:r>
      <w:r w:rsidRPr="00B516C2">
        <w:rPr>
          <w:rFonts w:ascii="Cambria" w:hAnsi="Cambria" w:cs="Arial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B516C2">
        <w:rPr>
          <w:rFonts w:ascii="Cambria" w:hAnsi="Cambria" w:cs="Arial"/>
        </w:rPr>
        <w:t xml:space="preserve"> je w stopniu nie mniejszym niż wymagany w trakcie postępowania </w:t>
      </w:r>
      <w:r w:rsidRPr="00B516C2">
        <w:rPr>
          <w:rFonts w:ascii="Cambria" w:hAnsi="Cambria" w:cs="Arial"/>
        </w:rPr>
        <w:t>o udzielenie zamówienia.</w:t>
      </w:r>
    </w:p>
    <w:p w:rsidR="00B44D8D" w:rsidRPr="00B516C2" w:rsidRDefault="00B44D8D" w:rsidP="00F01E0C">
      <w:pPr>
        <w:pStyle w:val="Akapitzlist"/>
        <w:numPr>
          <w:ilvl w:val="0"/>
          <w:numId w:val="42"/>
        </w:numPr>
        <w:ind w:left="284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Podwykonawcą robót .................. będzie.............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Cs/>
        </w:rPr>
      </w:pPr>
      <w:r w:rsidRPr="00B516C2">
        <w:rPr>
          <w:rFonts w:ascii="Cambria" w:hAnsi="Cambria" w:cs="Arial"/>
          <w:b/>
        </w:rPr>
        <w:t>§ 4</w:t>
      </w:r>
    </w:p>
    <w:p w:rsidR="00B44D8D" w:rsidRPr="00B516C2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 xml:space="preserve">Zamawiający </w:t>
      </w:r>
      <w:r w:rsidR="001D4587" w:rsidRPr="00B516C2">
        <w:rPr>
          <w:rFonts w:ascii="Cambria" w:hAnsi="Cambria" w:cs="Arial"/>
          <w:bCs/>
        </w:rPr>
        <w:t>zapewnia nadzór Inwestorski nad robotami stanowiącymi przedmiot niniejszej umowy,</w:t>
      </w:r>
      <w:r w:rsidRPr="00B516C2">
        <w:rPr>
          <w:rFonts w:ascii="Cambria" w:hAnsi="Cambria" w:cs="Arial"/>
          <w:bCs/>
        </w:rPr>
        <w:t xml:space="preserve"> </w:t>
      </w:r>
      <w:r w:rsidR="001D4587" w:rsidRPr="00B516C2">
        <w:rPr>
          <w:rFonts w:ascii="Cambria" w:hAnsi="Cambria" w:cs="Arial"/>
          <w:bCs/>
        </w:rPr>
        <w:t>zgodnie</w:t>
      </w:r>
      <w:r w:rsidR="001D4587" w:rsidRPr="00B516C2">
        <w:rPr>
          <w:rFonts w:ascii="Cambria" w:hAnsi="Cambria" w:cs="Arial"/>
          <w:bCs/>
          <w:color w:val="FF0000"/>
        </w:rPr>
        <w:t xml:space="preserve"> </w:t>
      </w:r>
      <w:r w:rsidR="001D4587" w:rsidRPr="00B516C2">
        <w:rPr>
          <w:rFonts w:ascii="Cambria" w:hAnsi="Cambria" w:cs="Arial"/>
          <w:bCs/>
        </w:rPr>
        <w:t xml:space="preserve">z </w:t>
      </w:r>
      <w:r w:rsidRPr="00B516C2">
        <w:rPr>
          <w:rFonts w:ascii="Cambria" w:hAnsi="Cambria" w:cs="Arial"/>
        </w:rPr>
        <w:t>ustaw</w:t>
      </w:r>
      <w:r w:rsidR="001D4587" w:rsidRPr="00B516C2">
        <w:rPr>
          <w:rFonts w:ascii="Cambria" w:hAnsi="Cambria" w:cs="Arial"/>
        </w:rPr>
        <w:t>ą</w:t>
      </w:r>
      <w:r w:rsidRPr="00B516C2">
        <w:rPr>
          <w:rFonts w:ascii="Cambria" w:hAnsi="Cambria" w:cs="Arial"/>
        </w:rPr>
        <w:t xml:space="preserve"> z dnia 7 lipca 1994r. Prawo Budowlane (tekst jednolity </w:t>
      </w:r>
      <w:r w:rsidR="007438E6">
        <w:rPr>
          <w:rFonts w:ascii="Cambria" w:hAnsi="Cambria" w:cs="Arial"/>
          <w:bCs/>
        </w:rPr>
        <w:t>Dz. U. z 2017</w:t>
      </w:r>
      <w:r w:rsidRPr="00B516C2">
        <w:rPr>
          <w:rFonts w:ascii="Cambria" w:hAnsi="Cambria" w:cs="Arial"/>
          <w:bCs/>
        </w:rPr>
        <w:t xml:space="preserve"> r., poz. </w:t>
      </w:r>
      <w:r w:rsidR="007438E6">
        <w:rPr>
          <w:rFonts w:ascii="Cambria" w:hAnsi="Cambria" w:cs="Arial"/>
        </w:rPr>
        <w:t>1332</w:t>
      </w:r>
      <w:r w:rsidR="001D4587" w:rsidRPr="00B516C2">
        <w:rPr>
          <w:rFonts w:ascii="Cambria" w:hAnsi="Cambria" w:cs="Arial"/>
        </w:rPr>
        <w:t>).</w:t>
      </w:r>
    </w:p>
    <w:p w:rsidR="00B44D8D" w:rsidRPr="00B516C2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lastRenderedPageBreak/>
        <w:t>Przedstawicielem Zamawiającego w sprawie koordynowania procesu budowlanego jest ………………………...</w:t>
      </w:r>
    </w:p>
    <w:p w:rsidR="00B44D8D" w:rsidRPr="00B516C2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</w:rPr>
      </w:pPr>
      <w:r w:rsidRPr="00B516C2">
        <w:rPr>
          <w:rFonts w:ascii="Cambria" w:hAnsi="Cambria" w:cs="Arial"/>
        </w:rPr>
        <w:t xml:space="preserve">Ustanowionym przez Wykonawcę Kierownikiem budowy jest: ………………………………… </w:t>
      </w:r>
      <w:r w:rsidRPr="00B516C2">
        <w:rPr>
          <w:rFonts w:ascii="Cambria" w:hAnsi="Cambria" w:cs="Arial"/>
          <w:iCs/>
        </w:rPr>
        <w:t xml:space="preserve">działający w granicach umocowania określonego przepisami ustawy z dnia 7 lipca 1994r. Prawo Budowlane </w:t>
      </w:r>
      <w:r w:rsidRPr="00B516C2">
        <w:rPr>
          <w:rFonts w:ascii="Cambria" w:hAnsi="Cambria" w:cs="Arial"/>
        </w:rPr>
        <w:t xml:space="preserve">(tekst jednolity </w:t>
      </w:r>
      <w:r w:rsidR="009E2301">
        <w:rPr>
          <w:rFonts w:ascii="Cambria" w:hAnsi="Cambria" w:cs="Arial"/>
          <w:bCs/>
        </w:rPr>
        <w:t>Dz. U. z 2017</w:t>
      </w:r>
      <w:r w:rsidRPr="00B516C2">
        <w:rPr>
          <w:rFonts w:ascii="Cambria" w:hAnsi="Cambria" w:cs="Arial"/>
          <w:bCs/>
        </w:rPr>
        <w:t xml:space="preserve"> r., poz. </w:t>
      </w:r>
      <w:r w:rsidR="009E2301">
        <w:rPr>
          <w:rFonts w:ascii="Cambria" w:hAnsi="Cambria" w:cs="Arial"/>
        </w:rPr>
        <w:t>1332</w:t>
      </w:r>
      <w:r w:rsidRPr="00B516C2">
        <w:rPr>
          <w:rFonts w:ascii="Cambria" w:hAnsi="Cambria" w:cs="Arial"/>
        </w:rPr>
        <w:t xml:space="preserve">).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§5</w:t>
      </w:r>
    </w:p>
    <w:p w:rsidR="00B44D8D" w:rsidRPr="00B516C2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B516C2" w:rsidRDefault="00B44D8D" w:rsidP="00D242F8">
      <w:pPr>
        <w:spacing w:line="276" w:lineRule="auto"/>
        <w:ind w:firstLine="357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Zamawiający może zwrócić się o usunięcie określonych osób, gdy osoby te:</w:t>
      </w:r>
    </w:p>
    <w:p w:rsidR="00B44D8D" w:rsidRPr="00B516C2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nie przestrzegają przepisów BHP,</w:t>
      </w:r>
    </w:p>
    <w:p w:rsidR="00B44D8D" w:rsidRPr="00B516C2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nie prowadzą dokumentacji budowy zgodnie z Prawem budowlanym,</w:t>
      </w:r>
    </w:p>
    <w:p w:rsidR="00B44D8D" w:rsidRPr="00B516C2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nie wykonują robót budowlanych zgodnie z projektem budowlanym, specyfikacją techniczną wykonania i odbioru robót budowlanych oraz zasadami wiedzy technicznej.</w:t>
      </w:r>
    </w:p>
    <w:p w:rsidR="00B44D8D" w:rsidRPr="00B516C2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B516C2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zobowiązany jest prowadzić na bieżąco i przechowywać dokumenty zgodnie z art. 3 pkt. 13 i art. 46 ustawy Prawo budowlane.</w:t>
      </w:r>
    </w:p>
    <w:p w:rsidR="00B44D8D" w:rsidRPr="00B516C2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B516C2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Od daty protokolarnego przejęcia budowy do końcowego odbioru robót, Wykonawca ponosi odpowiedzialność na zasadach ogólnych, za wszelkie szkody powstałe na budowie.</w:t>
      </w:r>
    </w:p>
    <w:p w:rsidR="004260AB" w:rsidRPr="00B516C2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</w:t>
      </w:r>
      <w:r w:rsidR="0083533E">
        <w:rPr>
          <w:rFonts w:ascii="Cambria" w:hAnsi="Cambria" w:cs="Arial"/>
        </w:rPr>
        <w:t>,</w:t>
      </w:r>
      <w:r w:rsidRPr="00B516C2">
        <w:rPr>
          <w:rFonts w:ascii="Cambria" w:hAnsi="Cambria" w:cs="Arial"/>
        </w:rPr>
        <w:t xml:space="preserve"> jako pracownik fizyczny wykonujący roboty budowlane w tym obsługa maszyn i urządzeń budowlanych</w:t>
      </w:r>
      <w:r w:rsidR="00D246CA" w:rsidRPr="00B516C2">
        <w:rPr>
          <w:rFonts w:ascii="Cambria" w:hAnsi="Cambria" w:cs="Arial"/>
        </w:rPr>
        <w:t>:</w:t>
      </w:r>
      <w:r w:rsidRPr="00B516C2">
        <w:rPr>
          <w:rFonts w:ascii="Cambria" w:hAnsi="Cambria" w:cs="Arial"/>
        </w:rPr>
        <w:t xml:space="preserve"> </w:t>
      </w:r>
    </w:p>
    <w:p w:rsidR="00D246CA" w:rsidRPr="00B516C2" w:rsidRDefault="004260AB" w:rsidP="00F01E0C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Przed zawarciem niniejszej umowy i rozpoczęciem</w:t>
      </w:r>
      <w:r w:rsidR="00026044" w:rsidRPr="00B516C2">
        <w:rPr>
          <w:rFonts w:ascii="Cambria" w:hAnsi="Cambria" w:cs="Arial"/>
        </w:rPr>
        <w:t xml:space="preserve"> pracy</w:t>
      </w:r>
      <w:r w:rsidRPr="00B516C2">
        <w:rPr>
          <w:rFonts w:ascii="Cambria" w:hAnsi="Cambria" w:cs="Arial"/>
        </w:rPr>
        <w:t xml:space="preserve"> nowo zgłaszanych pracowników do realizacji czynności, do których odnosi się </w:t>
      </w:r>
      <w:r w:rsidR="00026044" w:rsidRPr="00B516C2">
        <w:rPr>
          <w:rFonts w:ascii="Cambria" w:hAnsi="Cambria" w:cs="Arial"/>
        </w:rPr>
        <w:t>O</w:t>
      </w:r>
      <w:r w:rsidRPr="00B516C2">
        <w:rPr>
          <w:rFonts w:ascii="Cambria" w:hAnsi="Cambria" w:cs="Arial"/>
        </w:rPr>
        <w:t xml:space="preserve">bowiązek </w:t>
      </w:r>
      <w:r w:rsidR="00026044" w:rsidRPr="00B516C2">
        <w:rPr>
          <w:rFonts w:ascii="Cambria" w:hAnsi="Cambria" w:cs="Arial"/>
        </w:rPr>
        <w:t>Z</w:t>
      </w:r>
      <w:r w:rsidRPr="00B516C2">
        <w:rPr>
          <w:rFonts w:ascii="Cambria" w:hAnsi="Cambria" w:cs="Arial"/>
        </w:rPr>
        <w:t xml:space="preserve">atrudnienia osób na umowę o pracę Wykonawca przedłoży Zamawiającemu listę pracowników własnych i podwykonawców </w:t>
      </w:r>
      <w:r w:rsidR="00026044" w:rsidRPr="00B516C2">
        <w:rPr>
          <w:rFonts w:ascii="Cambria" w:hAnsi="Cambria" w:cs="Arial"/>
        </w:rPr>
        <w:t xml:space="preserve">wraz z oświadczeniem, że okazane do wglądu kopie umów o pracę osób wymienionych na tej liście są zgodne z prawdą (Zamawiający nie będzie kopiował, gromadził ani przetwarzał danych osobowych zawartych w okazanych umowach o pracę.)  Nie przedłożenie listy </w:t>
      </w:r>
      <w:r w:rsidRPr="00B516C2">
        <w:rPr>
          <w:rFonts w:ascii="Cambria" w:hAnsi="Cambria" w:cs="Arial"/>
        </w:rPr>
        <w:t xml:space="preserve">osób mających wykonywać </w:t>
      </w:r>
      <w:r w:rsidR="00026044" w:rsidRPr="00B516C2">
        <w:rPr>
          <w:rFonts w:ascii="Cambria" w:hAnsi="Cambria" w:cs="Arial"/>
        </w:rPr>
        <w:t>przedmiot zamówienia upoważnia Zamawiającego</w:t>
      </w:r>
      <w:r w:rsidR="00241873" w:rsidRPr="00B516C2">
        <w:rPr>
          <w:rFonts w:ascii="Cambria" w:hAnsi="Cambria" w:cs="Arial"/>
        </w:rPr>
        <w:t xml:space="preserve"> i wyznaczonego przedstawiciela</w:t>
      </w:r>
      <w:r w:rsidR="00026044" w:rsidRPr="00B516C2">
        <w:rPr>
          <w:rFonts w:ascii="Cambria" w:hAnsi="Cambria" w:cs="Arial"/>
        </w:rPr>
        <w:t xml:space="preserve"> do</w:t>
      </w:r>
      <w:r w:rsidRPr="00B516C2">
        <w:rPr>
          <w:rFonts w:ascii="Cambria" w:hAnsi="Cambria" w:cs="Arial"/>
        </w:rPr>
        <w:t xml:space="preserve"> niedopuszczenia tych osób do </w:t>
      </w:r>
      <w:r w:rsidR="00026044" w:rsidRPr="00B516C2">
        <w:rPr>
          <w:rFonts w:ascii="Cambria" w:hAnsi="Cambria" w:cs="Arial"/>
        </w:rPr>
        <w:t>pracy</w:t>
      </w:r>
      <w:r w:rsidRPr="00B516C2">
        <w:rPr>
          <w:rFonts w:ascii="Cambria" w:hAnsi="Cambria" w:cs="Arial"/>
        </w:rPr>
        <w:t xml:space="preserve">. </w:t>
      </w:r>
    </w:p>
    <w:p w:rsidR="00D246CA" w:rsidRPr="00B516C2" w:rsidRDefault="004260AB" w:rsidP="00F01E0C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 przypadku zmiany składu osobowego Personelu Wykonawcy </w:t>
      </w:r>
      <w:r w:rsidR="00241873" w:rsidRPr="00B516C2">
        <w:rPr>
          <w:rFonts w:ascii="Cambria" w:hAnsi="Cambria" w:cs="Arial"/>
        </w:rPr>
        <w:t xml:space="preserve">zapisy ust. </w:t>
      </w:r>
      <w:r w:rsidR="00D246CA" w:rsidRPr="00B516C2">
        <w:rPr>
          <w:rFonts w:ascii="Cambria" w:hAnsi="Cambria" w:cs="Arial"/>
        </w:rPr>
        <w:t>1)</w:t>
      </w:r>
      <w:r w:rsidR="00241873" w:rsidRPr="00B516C2">
        <w:rPr>
          <w:rFonts w:ascii="Cambria" w:hAnsi="Cambria" w:cs="Arial"/>
        </w:rPr>
        <w:t xml:space="preserve"> stosuje się odpowiednio</w:t>
      </w:r>
      <w:r w:rsidRPr="00B516C2">
        <w:rPr>
          <w:rFonts w:ascii="Cambria" w:hAnsi="Cambria" w:cs="Arial"/>
        </w:rPr>
        <w:t xml:space="preserve">. </w:t>
      </w:r>
    </w:p>
    <w:p w:rsidR="00D246CA" w:rsidRPr="00B516C2" w:rsidRDefault="004260AB" w:rsidP="00F01E0C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Na każde żądanie Zamawiającego Wykonawca zobowiązany jest przedłożyć Zamawiającemu umowy o pracę </w:t>
      </w:r>
      <w:r w:rsidR="00241873" w:rsidRPr="00B516C2">
        <w:rPr>
          <w:rFonts w:ascii="Cambria" w:hAnsi="Cambria" w:cs="Arial"/>
        </w:rPr>
        <w:t xml:space="preserve">oraz inne dokumenty (na przykład z ZUS) uwiarygadniające zatrudnienie </w:t>
      </w:r>
      <w:r w:rsidRPr="00B516C2">
        <w:rPr>
          <w:rFonts w:ascii="Cambria" w:hAnsi="Cambria" w:cs="Arial"/>
        </w:rPr>
        <w:t xml:space="preserve">osób realizujących czynności, do których odnosi się Obowiązek Zatrudnienia. Nieprzedłożenie </w:t>
      </w:r>
      <w:r w:rsidRPr="00B516C2">
        <w:rPr>
          <w:rFonts w:ascii="Cambria" w:hAnsi="Cambria" w:cs="Arial"/>
        </w:rPr>
        <w:lastRenderedPageBreak/>
        <w:t>umów</w:t>
      </w:r>
      <w:r w:rsidR="00241873" w:rsidRPr="00B516C2">
        <w:rPr>
          <w:rFonts w:ascii="Cambria" w:hAnsi="Cambria" w:cs="Arial"/>
        </w:rPr>
        <w:t xml:space="preserve"> i innych dokumentów</w:t>
      </w:r>
      <w:r w:rsidRPr="00B516C2">
        <w:rPr>
          <w:rFonts w:ascii="Cambria" w:hAnsi="Cambria" w:cs="Arial"/>
        </w:rPr>
        <w:t xml:space="preserve"> (nie okazanie do wglądu), o których mowa w zdaniu poprzednim stanowi przypadek naruszenia Obowiązku Zatrudnienia.</w:t>
      </w:r>
    </w:p>
    <w:p w:rsidR="004260AB" w:rsidRPr="00B516C2" w:rsidRDefault="004260AB" w:rsidP="00F01E0C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Przedstawiciel Zamawiającego uprawniony jest do sprawdzania tożsamości Personelu Wykonawcy uczestniczącego w realizacji prac</w:t>
      </w:r>
      <w:r w:rsidR="0093215C" w:rsidRPr="00B516C2">
        <w:rPr>
          <w:rFonts w:ascii="Cambria" w:hAnsi="Cambria" w:cs="Arial"/>
        </w:rPr>
        <w:t>.</w:t>
      </w:r>
    </w:p>
    <w:p w:rsidR="00B44D8D" w:rsidRPr="00B516C2" w:rsidRDefault="00B44D8D" w:rsidP="00D242F8">
      <w:pPr>
        <w:spacing w:line="276" w:lineRule="auto"/>
        <w:ind w:left="360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 6</w:t>
      </w:r>
    </w:p>
    <w:p w:rsidR="00B44D8D" w:rsidRPr="00B516C2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 ramach wymienionej w </w:t>
      </w:r>
      <w:r w:rsidRPr="00B516C2">
        <w:rPr>
          <w:rFonts w:ascii="Cambria" w:hAnsi="Cambria" w:cs="Arial"/>
          <w:b/>
          <w:bCs/>
        </w:rPr>
        <w:t xml:space="preserve">§ 10 ust. 1 </w:t>
      </w:r>
      <w:r w:rsidRPr="00B516C2">
        <w:rPr>
          <w:rFonts w:ascii="Cambria" w:hAnsi="Cambria" w:cs="Arial"/>
        </w:rPr>
        <w:t xml:space="preserve">ceny brutto wykonania przedmiotu umowy </w:t>
      </w:r>
      <w:r w:rsidRPr="00B516C2">
        <w:rPr>
          <w:rFonts w:ascii="Cambria" w:hAnsi="Cambria" w:cs="Arial"/>
          <w:b/>
          <w:bCs/>
        </w:rPr>
        <w:t>Wykonawca</w:t>
      </w:r>
      <w:r w:rsidRPr="00B516C2">
        <w:rPr>
          <w:rFonts w:ascii="Cambria" w:hAnsi="Cambria" w:cs="Arial"/>
        </w:rPr>
        <w:t xml:space="preserve">: </w:t>
      </w:r>
    </w:p>
    <w:p w:rsidR="00B44D8D" w:rsidRPr="00B516C2" w:rsidRDefault="00B44D8D" w:rsidP="00F01E0C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Zapewni pełną obsługę w zakresie wykonania pomiarów i dokumentacji po wykonawczej </w:t>
      </w:r>
      <w:r w:rsidR="00E54537" w:rsidRPr="00B516C2">
        <w:rPr>
          <w:rFonts w:ascii="Cambria" w:hAnsi="Cambria" w:cs="Arial"/>
        </w:rPr>
        <w:br/>
      </w:r>
      <w:r w:rsidRPr="00B516C2">
        <w:rPr>
          <w:rFonts w:ascii="Cambria" w:hAnsi="Cambria" w:cs="Arial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B516C2" w:rsidRDefault="00B44D8D" w:rsidP="00F01E0C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Przeprowadzi branżowe próby i odbiory techniczne i technologiczne.</w:t>
      </w:r>
    </w:p>
    <w:p w:rsidR="00B44D8D" w:rsidRPr="00B516C2" w:rsidRDefault="00B44D8D" w:rsidP="00F01E0C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B516C2" w:rsidRDefault="00B44D8D" w:rsidP="00F01E0C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Zapewni nadzór archeologiczny i raportowanie z tego nadzoru, jeżeli taki wymóg powstanie.</w:t>
      </w:r>
    </w:p>
    <w:p w:rsidR="00596AEE" w:rsidRPr="00B516C2" w:rsidRDefault="00596AEE" w:rsidP="00F01E0C">
      <w:pPr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596AEE" w:rsidRPr="00B516C2" w:rsidRDefault="00596AEE" w:rsidP="00F01E0C">
      <w:pPr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Dokona zgłoszenia rozpoczęcia budowy do Powiatowego Nadzoru Budowlanego (na podstawie dokumentów dostarczonych przez zamawiającego i przekaże potwierdzenie zamawiającemu</w:t>
      </w:r>
      <w:r w:rsidR="001A19EC" w:rsidRPr="00B516C2">
        <w:rPr>
          <w:rFonts w:ascii="Cambria" w:hAnsi="Cambria" w:cs="Arial"/>
        </w:rPr>
        <w:t>.</w:t>
      </w:r>
    </w:p>
    <w:p w:rsidR="00596AEE" w:rsidRPr="00B516C2" w:rsidRDefault="00596AEE" w:rsidP="00F01E0C">
      <w:pPr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Zabezpieczy wodę i energię elektryczną na terenie budowy, stosownie do potrzeb budowy.</w:t>
      </w:r>
    </w:p>
    <w:p w:rsidR="00596AEE" w:rsidRPr="00B516C2" w:rsidRDefault="00596AEE" w:rsidP="00F01E0C">
      <w:pPr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wykona na własny koszt liczniki zużycia wody i energii oraz będzie ponosił koszty zużycia wody i energii w okresie realizacji robót.</w:t>
      </w:r>
    </w:p>
    <w:p w:rsidR="00B44D8D" w:rsidRPr="00B516C2" w:rsidRDefault="00B44D8D" w:rsidP="00D242F8">
      <w:pPr>
        <w:spacing w:line="276" w:lineRule="auto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</w:rPr>
        <w:t>§ 7</w:t>
      </w:r>
    </w:p>
    <w:p w:rsidR="00B44D8D" w:rsidRPr="00B516C2" w:rsidRDefault="00B44D8D" w:rsidP="00D242F8">
      <w:pPr>
        <w:spacing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>na własny koszt:</w:t>
      </w:r>
    </w:p>
    <w:p w:rsidR="00B44D8D" w:rsidRPr="00B516C2" w:rsidRDefault="00B44D8D" w:rsidP="00F01E0C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</w:rPr>
      </w:pPr>
      <w:r w:rsidRPr="00B516C2">
        <w:rPr>
          <w:rFonts w:ascii="Cambria" w:hAnsi="Cambria" w:cs="Arial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B44D8D" w:rsidRPr="00B516C2" w:rsidRDefault="00B44D8D" w:rsidP="00F01E0C">
      <w:pPr>
        <w:numPr>
          <w:ilvl w:val="0"/>
          <w:numId w:val="32"/>
        </w:numPr>
        <w:suppressAutoHyphens/>
        <w:spacing w:after="0" w:line="276" w:lineRule="auto"/>
        <w:rPr>
          <w:rFonts w:ascii="Cambria" w:hAnsi="Cambria" w:cs="Arial"/>
        </w:rPr>
      </w:pPr>
      <w:r w:rsidRPr="00B516C2">
        <w:rPr>
          <w:rFonts w:ascii="Cambria" w:hAnsi="Cambria" w:cs="Arial"/>
        </w:rPr>
        <w:t>Zobowiązany jest do zorganizowania, zagospodarowania, wyposażenia i odpowiedniego zabezpieczenia i oznakowania terenu realizowanych prac budowlanych (np. taśmy, tablice ostrzegawcze itp.).</w:t>
      </w:r>
    </w:p>
    <w:p w:rsidR="0083533E" w:rsidRDefault="0083533E" w:rsidP="00D242F8">
      <w:pPr>
        <w:spacing w:line="276" w:lineRule="auto"/>
        <w:jc w:val="center"/>
        <w:rPr>
          <w:rFonts w:ascii="Cambria" w:hAnsi="Cambria" w:cs="Arial"/>
          <w:b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</w:rPr>
        <w:lastRenderedPageBreak/>
        <w:t>§ 8</w:t>
      </w:r>
    </w:p>
    <w:p w:rsidR="00B44D8D" w:rsidRPr="00B516C2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>Wykonawca</w:t>
      </w:r>
      <w:r w:rsidRPr="00B516C2">
        <w:rPr>
          <w:rFonts w:ascii="Cambria" w:hAnsi="Cambria" w:cs="Arial"/>
        </w:rPr>
        <w:t xml:space="preserve"> zobowiązuje się do wykonania przedmiotu umowy z materiałów własnych.</w:t>
      </w:r>
    </w:p>
    <w:p w:rsidR="00B44D8D" w:rsidRPr="00B516C2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="000753ED">
        <w:rPr>
          <w:rFonts w:ascii="Cambria" w:hAnsi="Cambria" w:cs="Arial"/>
          <w:bCs/>
        </w:rPr>
        <w:t>Dz. U. 2017 r. poz. 1332</w:t>
      </w:r>
      <w:r w:rsidRPr="00B516C2">
        <w:rPr>
          <w:rFonts w:ascii="Cambria" w:hAnsi="Cambria" w:cs="Arial"/>
          <w:bCs/>
        </w:rPr>
        <w:t xml:space="preserve"> z późn. zm.</w:t>
      </w:r>
      <w:r w:rsidRPr="00B516C2">
        <w:rPr>
          <w:rFonts w:ascii="Cambria" w:hAnsi="Cambria" w:cs="Arial"/>
        </w:rPr>
        <w:t>) oraz dokumentacji.</w:t>
      </w:r>
    </w:p>
    <w:p w:rsidR="00B44D8D" w:rsidRPr="00B516C2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</w:rPr>
        <w:t xml:space="preserve">W uzasadnionych przypadkach na żądanie </w:t>
      </w:r>
      <w:r w:rsidRPr="00B516C2">
        <w:rPr>
          <w:rFonts w:ascii="Cambria" w:hAnsi="Cambria" w:cs="Arial"/>
          <w:b/>
          <w:bCs/>
        </w:rPr>
        <w:t>Zamawiającego, Wykonawca</w:t>
      </w:r>
      <w:r w:rsidRPr="00B516C2">
        <w:rPr>
          <w:rFonts w:ascii="Cambria" w:hAnsi="Cambria" w:cs="Arial"/>
        </w:rPr>
        <w:t xml:space="preserve"> musi przedstawić dodatkowe badania laboratoryjne wbudowanych materiałów. Badania te </w:t>
      </w: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>wykona na własny koszt.</w:t>
      </w:r>
    </w:p>
    <w:p w:rsidR="00B44D8D" w:rsidRPr="00B516C2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jest zobowiązany, na każde żądanie </w:t>
      </w:r>
      <w:r w:rsidRPr="00B516C2">
        <w:rPr>
          <w:rFonts w:ascii="Cambria" w:hAnsi="Cambria" w:cs="Arial"/>
          <w:b/>
          <w:bCs/>
        </w:rPr>
        <w:t>Zamawiającego</w:t>
      </w:r>
      <w:r w:rsidRPr="00B516C2">
        <w:rPr>
          <w:rFonts w:ascii="Cambria" w:hAnsi="Cambria" w:cs="Arial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516C2">
        <w:rPr>
          <w:rFonts w:ascii="Cambria" w:hAnsi="Cambria" w:cs="Arial"/>
          <w:b/>
          <w:bCs/>
        </w:rPr>
        <w:t xml:space="preserve">Zamawiającego </w:t>
      </w:r>
      <w:r w:rsidRPr="00B516C2">
        <w:rPr>
          <w:rFonts w:ascii="Cambria" w:hAnsi="Cambria" w:cs="Arial"/>
        </w:rPr>
        <w:t>(Inspektora Nadzoru) przed ich wbudowaniem.</w:t>
      </w:r>
    </w:p>
    <w:p w:rsidR="00B44D8D" w:rsidRPr="00B516C2" w:rsidRDefault="00B44D8D" w:rsidP="00D242F8">
      <w:pPr>
        <w:spacing w:line="276" w:lineRule="auto"/>
        <w:ind w:left="709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</w:rPr>
      </w:pPr>
      <w:r w:rsidRPr="00B516C2">
        <w:rPr>
          <w:rFonts w:ascii="Cambria" w:hAnsi="Cambria" w:cs="Arial"/>
          <w:b/>
        </w:rPr>
        <w:t>§ 9</w:t>
      </w:r>
    </w:p>
    <w:p w:rsidR="00736BF5" w:rsidRPr="00B516C2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libri" w:eastAsia="Calibri" w:hAnsi="Calibri" w:cs="Times New Roman"/>
        </w:rPr>
      </w:pPr>
      <w:r w:rsidRPr="00B516C2">
        <w:rPr>
          <w:rFonts w:ascii="Cambria" w:eastAsia="Times New Roman" w:hAnsi="Cambria" w:cs="Cambria"/>
          <w:b/>
          <w:lang w:eastAsia="ar-SA"/>
        </w:rPr>
        <w:t>Wykonawca</w:t>
      </w:r>
      <w:r w:rsidRPr="00B516C2">
        <w:rPr>
          <w:rFonts w:ascii="Cambria" w:eastAsia="Times New Roman" w:hAnsi="Cambria" w:cs="Cambria"/>
          <w:bCs/>
          <w:lang w:eastAsia="ar-SA"/>
        </w:rPr>
        <w:t xml:space="preserve"> zobowiązuje się do posiadania polisy OC na kwotę nie mniejszą niż wartość złożonej oferty z tytułu szkód, które mogą zaistnieć w okresie od rozpoczęcia robót do przekazania przedmiotu umowy </w:t>
      </w:r>
      <w:r w:rsidRPr="00B516C2">
        <w:rPr>
          <w:rFonts w:ascii="Cambria" w:eastAsia="Times New Roman" w:hAnsi="Cambria" w:cs="Cambria"/>
          <w:b/>
          <w:lang w:eastAsia="ar-SA"/>
        </w:rPr>
        <w:t>Zamawiającemu</w:t>
      </w:r>
      <w:r w:rsidRPr="00B516C2">
        <w:rPr>
          <w:rFonts w:ascii="Cambria" w:eastAsia="Times New Roman" w:hAnsi="Cambria" w:cs="Cambria"/>
          <w:bCs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516C2">
        <w:rPr>
          <w:rFonts w:ascii="Cambria" w:eastAsia="Calibri" w:hAnsi="Cambria" w:cs="Cambria"/>
        </w:rPr>
        <w:t>.</w:t>
      </w:r>
    </w:p>
    <w:p w:rsidR="00B44D8D" w:rsidRPr="00B516C2" w:rsidRDefault="00B44D8D" w:rsidP="00D242F8">
      <w:pPr>
        <w:spacing w:line="276" w:lineRule="auto"/>
        <w:ind w:left="709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</w:rPr>
        <w:t>§ 10</w:t>
      </w:r>
    </w:p>
    <w:p w:rsidR="006967DB" w:rsidRPr="00B516C2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>Cena ryczałtowa wykonania całości przedmiotu umowy wynosi:</w:t>
      </w:r>
      <w:r w:rsidRPr="00B516C2">
        <w:rPr>
          <w:rFonts w:ascii="Cambria" w:hAnsi="Cambria" w:cs="Arial"/>
        </w:rPr>
        <w:t xml:space="preserve"> brutto </w:t>
      </w:r>
      <w:r w:rsidRPr="00B516C2">
        <w:rPr>
          <w:rFonts w:ascii="Cambria" w:hAnsi="Cambria" w:cs="Arial"/>
          <w:b/>
        </w:rPr>
        <w:t>…………….. zł</w:t>
      </w:r>
      <w:r w:rsidRPr="00B516C2">
        <w:rPr>
          <w:rFonts w:ascii="Cambria" w:hAnsi="Cambria" w:cs="Arial"/>
        </w:rPr>
        <w:t xml:space="preserve"> (słownie złotych: ……………………….. złotych ……../100) w tym obowiązujący podatek VAT.</w:t>
      </w:r>
    </w:p>
    <w:p w:rsidR="00B44D8D" w:rsidRPr="00B516C2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/>
          <w:bCs/>
        </w:rPr>
        <w:t xml:space="preserve">Wykonawca </w:t>
      </w:r>
      <w:r w:rsidRPr="00B516C2">
        <w:rPr>
          <w:rFonts w:ascii="Cambria" w:hAnsi="Cambria" w:cs="Arial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B516C2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>Zamawiającemu przysługuje prawo zmniejszenia wynagrodzenia na zasadach określonych w § 21 ust. 2 umowy.</w:t>
      </w:r>
    </w:p>
    <w:p w:rsidR="00B44D8D" w:rsidRPr="00B516C2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 11</w:t>
      </w:r>
    </w:p>
    <w:p w:rsidR="006A6CD1" w:rsidRPr="00CC687D" w:rsidRDefault="006A6CD1" w:rsidP="00F01E0C">
      <w:pPr>
        <w:numPr>
          <w:ilvl w:val="0"/>
          <w:numId w:val="44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</w:rPr>
      </w:pPr>
      <w:r w:rsidRPr="00DF75EE">
        <w:rPr>
          <w:rFonts w:ascii="Cambria" w:hAnsi="Cambria" w:cs="Arial"/>
          <w:b/>
          <w:bCs/>
          <w:color w:val="000000"/>
        </w:rPr>
        <w:t xml:space="preserve">Zamawiający </w:t>
      </w:r>
      <w:r w:rsidRPr="00DF75EE">
        <w:rPr>
          <w:rFonts w:ascii="Cambria" w:hAnsi="Cambria" w:cs="Arial"/>
          <w:color w:val="000000"/>
        </w:rPr>
        <w:t xml:space="preserve">dopuszcza częściowe fakturowanie robót do </w:t>
      </w:r>
      <w:r w:rsidRPr="00CC687D">
        <w:rPr>
          <w:rFonts w:ascii="Cambria" w:hAnsi="Cambria" w:cs="Arial"/>
        </w:rPr>
        <w:t xml:space="preserve">wysokości </w:t>
      </w:r>
      <w:r w:rsidR="003002F8">
        <w:rPr>
          <w:rFonts w:ascii="Cambria" w:hAnsi="Cambria" w:cs="Arial"/>
        </w:rPr>
        <w:t>9</w:t>
      </w:r>
      <w:r w:rsidRPr="00CC687D">
        <w:rPr>
          <w:rFonts w:ascii="Cambria" w:hAnsi="Cambria" w:cs="Arial"/>
        </w:rPr>
        <w:t>0% wartości robót wykonanych.</w:t>
      </w:r>
    </w:p>
    <w:p w:rsidR="006A6CD1" w:rsidRPr="00CC687D" w:rsidRDefault="006A6CD1" w:rsidP="00F01E0C">
      <w:pPr>
        <w:numPr>
          <w:ilvl w:val="0"/>
          <w:numId w:val="44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</w:rPr>
      </w:pPr>
      <w:r w:rsidRPr="00CC687D">
        <w:rPr>
          <w:rFonts w:ascii="Cambria" w:hAnsi="Cambria" w:cs="Arial"/>
        </w:rPr>
        <w:t>Wykonawca jest uprawniony do wystawian</w:t>
      </w:r>
      <w:r w:rsidR="00DF75EE" w:rsidRPr="00CC687D">
        <w:rPr>
          <w:rFonts w:ascii="Cambria" w:hAnsi="Cambria" w:cs="Arial"/>
        </w:rPr>
        <w:t>ia faktur częściowych</w:t>
      </w:r>
      <w:r w:rsidR="003002F8">
        <w:rPr>
          <w:rFonts w:ascii="Cambria" w:hAnsi="Cambria" w:cs="Arial"/>
        </w:rPr>
        <w:t xml:space="preserve"> do kwoty 9</w:t>
      </w:r>
      <w:r w:rsidRPr="00CC687D">
        <w:rPr>
          <w:rFonts w:ascii="Cambria" w:hAnsi="Cambria" w:cs="Arial"/>
        </w:rPr>
        <w:t xml:space="preserve">0% wartości przedmiotu zamówienia oraz faktury </w:t>
      </w:r>
      <w:r w:rsidR="003002F8">
        <w:rPr>
          <w:rFonts w:ascii="Cambria" w:hAnsi="Cambria" w:cs="Arial"/>
        </w:rPr>
        <w:t>końcowej obejmującej pozostałe 1</w:t>
      </w:r>
      <w:r w:rsidRPr="00CC687D">
        <w:rPr>
          <w:rFonts w:ascii="Cambria" w:hAnsi="Cambria" w:cs="Arial"/>
        </w:rPr>
        <w:t xml:space="preserve">0% wartości przedmiotu zamówienia. </w:t>
      </w:r>
    </w:p>
    <w:p w:rsidR="006A6CD1" w:rsidRPr="00B516C2" w:rsidRDefault="006A6CD1" w:rsidP="00F01E0C">
      <w:pPr>
        <w:numPr>
          <w:ilvl w:val="0"/>
          <w:numId w:val="44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</w:rPr>
      </w:pPr>
      <w:r w:rsidRPr="00B516C2">
        <w:rPr>
          <w:rFonts w:ascii="Cambria" w:hAnsi="Cambria" w:cs="Arial"/>
          <w:color w:val="000000"/>
        </w:rPr>
        <w:t xml:space="preserve">Fakturami częściowymi rozliczane będą zakończone i odebrane elementy robót przez Inspektora Nadzoru przy udziale przedstawicieli Zamawiającego, potwierdzone protokółem </w:t>
      </w:r>
      <w:r w:rsidRPr="00B516C2">
        <w:rPr>
          <w:rFonts w:ascii="Cambria" w:hAnsi="Cambria" w:cs="Arial"/>
          <w:color w:val="000000"/>
        </w:rPr>
        <w:lastRenderedPageBreak/>
        <w:t>odbioru częściowego, podpisanym przez Inspektora Nadzoru Inwestorskiego i pracownika Zamawiającego.</w:t>
      </w:r>
    </w:p>
    <w:p w:rsidR="006A6CD1" w:rsidRPr="00B516C2" w:rsidRDefault="006A6CD1" w:rsidP="00F01E0C">
      <w:pPr>
        <w:numPr>
          <w:ilvl w:val="0"/>
          <w:numId w:val="44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</w:rPr>
      </w:pPr>
      <w:r w:rsidRPr="00B516C2">
        <w:rPr>
          <w:rFonts w:ascii="Cambria" w:eastAsia="Times-Roman" w:hAnsi="Cambria" w:cs="Arial"/>
          <w:color w:val="000000"/>
        </w:rPr>
        <w:t>Faktury częściowe, faktura ko</w:t>
      </w:r>
      <w:r w:rsidRPr="00B516C2">
        <w:rPr>
          <w:rFonts w:ascii="Cambria" w:eastAsia="TTE1FA5458t00" w:hAnsi="Cambria" w:cs="Arial"/>
          <w:color w:val="000000"/>
        </w:rPr>
        <w:t>ń</w:t>
      </w:r>
      <w:r w:rsidRPr="00B516C2">
        <w:rPr>
          <w:rFonts w:ascii="Cambria" w:eastAsia="Times-Roman" w:hAnsi="Cambria" w:cs="Arial"/>
          <w:color w:val="000000"/>
        </w:rPr>
        <w:t>cowa i zał</w:t>
      </w:r>
      <w:r w:rsidRPr="00B516C2">
        <w:rPr>
          <w:rFonts w:ascii="Cambria" w:eastAsia="TTE1FA5458t00" w:hAnsi="Cambria" w:cs="Arial"/>
          <w:color w:val="000000"/>
        </w:rPr>
        <w:t>ą</w:t>
      </w:r>
      <w:r w:rsidRPr="00B516C2">
        <w:rPr>
          <w:rFonts w:ascii="Cambria" w:eastAsia="Times-Roman" w:hAnsi="Cambria" w:cs="Arial"/>
          <w:color w:val="000000"/>
        </w:rPr>
        <w:t>czniki do faktur muszą by</w:t>
      </w:r>
      <w:r w:rsidRPr="00B516C2">
        <w:rPr>
          <w:rFonts w:ascii="Cambria" w:eastAsia="TTE1FA5458t00" w:hAnsi="Cambria" w:cs="Arial"/>
          <w:color w:val="000000"/>
        </w:rPr>
        <w:t xml:space="preserve">ć </w:t>
      </w:r>
      <w:r w:rsidRPr="00B516C2">
        <w:rPr>
          <w:rFonts w:ascii="Cambria" w:eastAsia="Times-Roman" w:hAnsi="Cambria" w:cs="Arial"/>
          <w:color w:val="000000"/>
        </w:rPr>
        <w:t>zgodne z planem płatności, który został uwzględniony w harmonogramie finansowo-rzeczowym.</w:t>
      </w:r>
    </w:p>
    <w:p w:rsidR="006A6CD1" w:rsidRPr="00B516C2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 12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Zapłata nastąpi w terminie 30 dni licząc od dnia doręczenia </w:t>
      </w:r>
      <w:r w:rsidRPr="00B516C2">
        <w:rPr>
          <w:rFonts w:ascii="Cambria" w:hAnsi="Cambria" w:cs="Arial"/>
          <w:b/>
          <w:bCs/>
        </w:rPr>
        <w:t xml:space="preserve">Zamawiającemu </w:t>
      </w:r>
      <w:r w:rsidRPr="00B516C2">
        <w:rPr>
          <w:rFonts w:ascii="Cambria" w:hAnsi="Cambria" w:cs="Arial"/>
        </w:rPr>
        <w:t>faktury wraz z protokołem odbioru robót końcowych z kompletnymi dokumentami odbiorowymi – na konto Wykonawcy wskazane na fakturze.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dzień zapłaty uznaje się dzień obciążenia rachunku Zamawiającego.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hAnsi="Cambria" w:cs="Arial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eastAsia="Times New Roman" w:hAnsi="Cambria" w:cs="Arial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B516C2" w:rsidRDefault="00B44D8D" w:rsidP="00F01E0C">
      <w:pPr>
        <w:numPr>
          <w:ilvl w:val="0"/>
          <w:numId w:val="15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hAnsi="Cambria" w:cs="Arial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B516C2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B516C2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B516C2" w:rsidRDefault="00B44D8D" w:rsidP="008F1A17">
      <w:pPr>
        <w:spacing w:after="0" w:line="276" w:lineRule="auto"/>
        <w:ind w:left="993" w:hanging="284"/>
        <w:jc w:val="both"/>
        <w:rPr>
          <w:rFonts w:ascii="Cambria" w:hAnsi="Cambria" w:cs="Arial"/>
          <w:b/>
        </w:rPr>
      </w:pPr>
      <w:r w:rsidRPr="00B516C2">
        <w:rPr>
          <w:rFonts w:ascii="Cambria" w:eastAsia="Times New Roman" w:hAnsi="Cambria" w:cs="Arial"/>
        </w:rPr>
        <w:t>3)</w:t>
      </w:r>
      <w:r w:rsidR="008F1A17">
        <w:rPr>
          <w:rFonts w:ascii="Cambria" w:eastAsia="Times New Roman" w:hAnsi="Cambria" w:cs="Arial"/>
        </w:rPr>
        <w:t xml:space="preserve"> d</w:t>
      </w:r>
      <w:r w:rsidRPr="00B516C2">
        <w:rPr>
          <w:rFonts w:ascii="Cambria" w:eastAsia="Times New Roman" w:hAnsi="Cambria" w:cs="Arial"/>
        </w:rPr>
        <w:t>okonać bezpośredniej zapłaty wynagrodzenia podwykonawcy lub dalszemu podwykonawcy, jeżeli podwykonawca lub dalszy podwykonawca wykaże zasadność takiej zapłaty.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 13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  <w:b/>
        </w:rPr>
      </w:pPr>
      <w:r w:rsidRPr="00B516C2">
        <w:rPr>
          <w:rFonts w:ascii="Cambria" w:hAnsi="Cambria" w:cs="Arial"/>
          <w:b/>
        </w:rPr>
        <w:t>Przed podpisaniem umowy, Wykonawca złoży u Zamawiającego dokument stwierdzający zabezpieczenie należytego wykonania przedmiotu zamówienia.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B516C2">
        <w:rPr>
          <w:rFonts w:ascii="Cambria" w:hAnsi="Cambria" w:cs="Arial"/>
        </w:rPr>
        <w:t>……………………………….</w:t>
      </w:r>
      <w:r w:rsidRPr="00B516C2">
        <w:rPr>
          <w:rFonts w:ascii="Cambria" w:hAnsi="Cambria" w:cs="Arial"/>
        </w:rPr>
        <w:t>…… złotych …../100).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lastRenderedPageBreak/>
        <w:t>Zabezpieczeniem należytego wykonania przedmiotu umowy jest  ……………………………………………..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B516C2" w:rsidRDefault="00B44D8D" w:rsidP="00F01E0C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Zwrócona Wykonawcy kwota zabezpieczenia należytego wykonania umowy, określona w pkt. 2 może ulec zmniej</w:t>
      </w:r>
      <w:r w:rsidR="00E54537" w:rsidRPr="00B516C2">
        <w:rPr>
          <w:rFonts w:ascii="Cambria" w:hAnsi="Cambria" w:cs="Arial"/>
        </w:rPr>
        <w:t xml:space="preserve">szeniu z tytułu potrąceń za złą </w:t>
      </w:r>
      <w:r w:rsidRPr="00B516C2">
        <w:rPr>
          <w:rFonts w:ascii="Cambria" w:hAnsi="Cambria" w:cs="Arial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</w:rPr>
        <w:t>§ 14</w:t>
      </w:r>
    </w:p>
    <w:p w:rsidR="00B44D8D" w:rsidRPr="00B516C2" w:rsidRDefault="00B44D8D" w:rsidP="00D242F8">
      <w:pPr>
        <w:spacing w:line="276" w:lineRule="auto"/>
        <w:ind w:left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>§ 15</w:t>
      </w:r>
    </w:p>
    <w:p w:rsidR="00B44D8D" w:rsidRPr="00B516C2" w:rsidRDefault="00B44D8D" w:rsidP="00F01E0C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Po wykonaniu robót objętych umową, </w:t>
      </w:r>
      <w:r w:rsidRPr="00B516C2">
        <w:rPr>
          <w:rFonts w:ascii="Cambria" w:hAnsi="Cambria" w:cs="Arial"/>
          <w:b/>
          <w:bCs/>
        </w:rPr>
        <w:t>Wykonawca</w:t>
      </w:r>
      <w:r w:rsidRPr="00B516C2">
        <w:rPr>
          <w:rFonts w:ascii="Cambria" w:hAnsi="Cambria" w:cs="Arial"/>
        </w:rPr>
        <w:t xml:space="preserve"> przygotuje przedmiot umowy do odbioru końcowego i złoży pisemne zgłoszenie w siedzibie zamawiającego</w:t>
      </w:r>
    </w:p>
    <w:p w:rsidR="00B44D8D" w:rsidRPr="00B516C2" w:rsidRDefault="00B44D8D" w:rsidP="00F01E0C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</w:rPr>
      </w:pPr>
      <w:r w:rsidRPr="00B516C2">
        <w:rPr>
          <w:rFonts w:ascii="Cambria" w:hAnsi="Cambria" w:cs="Arial"/>
        </w:rPr>
        <w:t xml:space="preserve">Do zgłoszenia zakończenia robót </w:t>
      </w:r>
      <w:r w:rsidRPr="00B516C2">
        <w:rPr>
          <w:rFonts w:ascii="Cambria" w:hAnsi="Cambria" w:cs="Arial"/>
          <w:b/>
        </w:rPr>
        <w:t xml:space="preserve">Wykonawca </w:t>
      </w:r>
      <w:r w:rsidRPr="00B516C2">
        <w:rPr>
          <w:rFonts w:ascii="Cambria" w:hAnsi="Cambria" w:cs="Arial"/>
        </w:rPr>
        <w:t>załącza;</w:t>
      </w:r>
    </w:p>
    <w:p w:rsidR="00B44D8D" w:rsidRPr="00B516C2" w:rsidRDefault="00B44D8D" w:rsidP="00F01E0C">
      <w:pPr>
        <w:numPr>
          <w:ilvl w:val="0"/>
          <w:numId w:val="18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B516C2">
        <w:rPr>
          <w:rFonts w:ascii="Cambria" w:eastAsia="Times-Roman" w:hAnsi="Cambria" w:cs="Arial"/>
        </w:rPr>
        <w:t>dokument potwierdzaj</w:t>
      </w:r>
      <w:r w:rsidRPr="00B516C2">
        <w:rPr>
          <w:rFonts w:ascii="Cambria" w:eastAsia="TTE1FA5458t00" w:hAnsi="Cambria" w:cs="Arial"/>
        </w:rPr>
        <w:t>ą</w:t>
      </w:r>
      <w:r w:rsidRPr="00B516C2">
        <w:rPr>
          <w:rFonts w:ascii="Cambria" w:eastAsia="Times-Roman" w:hAnsi="Cambria" w:cs="Arial"/>
        </w:rPr>
        <w:t>cy gotowo</w:t>
      </w:r>
      <w:r w:rsidRPr="00B516C2">
        <w:rPr>
          <w:rFonts w:ascii="Cambria" w:eastAsia="TTE1FA5458t00" w:hAnsi="Cambria" w:cs="Arial"/>
        </w:rPr>
        <w:t xml:space="preserve">ść </w:t>
      </w:r>
      <w:r w:rsidRPr="00B516C2">
        <w:rPr>
          <w:rFonts w:ascii="Cambria" w:eastAsia="Times-Roman" w:hAnsi="Cambria" w:cs="Arial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B516C2">
        <w:rPr>
          <w:rFonts w:ascii="Cambria" w:eastAsia="Times-Roman" w:hAnsi="Cambria" w:cs="Arial"/>
        </w:rPr>
        <w:t xml:space="preserve"> </w:t>
      </w:r>
      <w:r w:rsidRPr="00B516C2">
        <w:rPr>
          <w:rFonts w:ascii="Cambria" w:eastAsia="Times-Roman" w:hAnsi="Cambria" w:cs="Arial"/>
        </w:rPr>
        <w:t>i dokumentacją projektową lub wskazuje na niezakończenie tych robót zgodnie z zawartą umową podając rodzaj i rozmiar prac niewykonanych.</w:t>
      </w:r>
    </w:p>
    <w:p w:rsidR="00B44D8D" w:rsidRPr="00B516C2" w:rsidRDefault="00B44D8D" w:rsidP="00F01E0C">
      <w:pPr>
        <w:numPr>
          <w:ilvl w:val="0"/>
          <w:numId w:val="18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B516C2">
        <w:rPr>
          <w:rFonts w:ascii="Cambria" w:eastAsia="Times-Roman" w:hAnsi="Cambria" w:cs="Arial"/>
        </w:rPr>
        <w:t>operat p</w:t>
      </w:r>
      <w:r w:rsidR="00DB7BF8" w:rsidRPr="00B516C2">
        <w:rPr>
          <w:rFonts w:ascii="Cambria" w:eastAsia="Times-Roman" w:hAnsi="Cambria" w:cs="Arial"/>
        </w:rPr>
        <w:t>o</w:t>
      </w:r>
      <w:r w:rsidRPr="00B516C2">
        <w:rPr>
          <w:rFonts w:ascii="Cambria" w:eastAsia="Times-Roman" w:hAnsi="Cambria" w:cs="Arial"/>
        </w:rPr>
        <w:t>wykonawczy do sprawdzenia, który musi zawiera</w:t>
      </w:r>
      <w:r w:rsidRPr="00B516C2">
        <w:rPr>
          <w:rFonts w:ascii="Cambria" w:eastAsia="TTE1FA5458t00" w:hAnsi="Cambria" w:cs="Arial"/>
        </w:rPr>
        <w:t>ć</w:t>
      </w:r>
      <w:r w:rsidRPr="00B516C2">
        <w:rPr>
          <w:rFonts w:ascii="Cambria" w:eastAsia="Times-Roman" w:hAnsi="Cambria" w:cs="Arial"/>
        </w:rPr>
        <w:t>:</w:t>
      </w:r>
    </w:p>
    <w:p w:rsidR="00B44D8D" w:rsidRPr="00B516C2" w:rsidRDefault="00B44D8D" w:rsidP="00F01E0C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</w:rPr>
      </w:pPr>
      <w:r w:rsidRPr="00B516C2">
        <w:rPr>
          <w:rFonts w:ascii="Cambria" w:eastAsia="Times-Roman" w:hAnsi="Cambria" w:cs="Arial"/>
        </w:rPr>
        <w:t>atesty, certyfikaty i aprobaty zgodno</w:t>
      </w:r>
      <w:r w:rsidRPr="00B516C2">
        <w:rPr>
          <w:rFonts w:ascii="Cambria" w:eastAsia="TTE1FA5458t00" w:hAnsi="Cambria" w:cs="Arial"/>
        </w:rPr>
        <w:t>ś</w:t>
      </w:r>
      <w:r w:rsidRPr="00B516C2">
        <w:rPr>
          <w:rFonts w:ascii="Cambria" w:eastAsia="Times-Roman" w:hAnsi="Cambria" w:cs="Arial"/>
        </w:rPr>
        <w:t>ci na wbudowane materiały zgodnie ze specyfikacj</w:t>
      </w:r>
      <w:r w:rsidRPr="00B516C2">
        <w:rPr>
          <w:rFonts w:ascii="Cambria" w:eastAsia="TTE1FA5458t00" w:hAnsi="Cambria" w:cs="Arial"/>
        </w:rPr>
        <w:t xml:space="preserve">ą techniczną </w:t>
      </w:r>
      <w:r w:rsidRPr="00B516C2">
        <w:rPr>
          <w:rFonts w:ascii="Cambria" w:eastAsia="Times-Roman" w:hAnsi="Cambria" w:cs="Arial"/>
        </w:rPr>
        <w:t>wy</w:t>
      </w:r>
      <w:r w:rsidR="003716B1" w:rsidRPr="00B516C2">
        <w:rPr>
          <w:rFonts w:ascii="Cambria" w:eastAsia="Times-Roman" w:hAnsi="Cambria" w:cs="Arial"/>
        </w:rPr>
        <w:t>konania i odbioru robót - 1 egz.</w:t>
      </w:r>
    </w:p>
    <w:p w:rsidR="00B44D8D" w:rsidRPr="00B516C2" w:rsidRDefault="00B44D8D" w:rsidP="00F01E0C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</w:rPr>
      </w:pPr>
      <w:r w:rsidRPr="00B516C2">
        <w:rPr>
          <w:rFonts w:ascii="Cambria" w:eastAsia="Times-Roman" w:hAnsi="Cambria" w:cs="Arial"/>
        </w:rPr>
        <w:t>protokoły wymaganych prób, recepty i us</w:t>
      </w:r>
      <w:r w:rsidR="007C20F0" w:rsidRPr="00B516C2">
        <w:rPr>
          <w:rFonts w:ascii="Cambria" w:eastAsia="Times-Roman" w:hAnsi="Cambria" w:cs="Arial"/>
        </w:rPr>
        <w:t>talenia technologiczne - 1 egz.</w:t>
      </w:r>
    </w:p>
    <w:p w:rsidR="00B44D8D" w:rsidRPr="00B516C2" w:rsidRDefault="00B44D8D" w:rsidP="00F01E0C">
      <w:pPr>
        <w:numPr>
          <w:ilvl w:val="0"/>
          <w:numId w:val="19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B516C2" w:rsidRDefault="00B44D8D" w:rsidP="00F01E0C">
      <w:pPr>
        <w:numPr>
          <w:ilvl w:val="0"/>
          <w:numId w:val="26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B516C2">
        <w:rPr>
          <w:rFonts w:ascii="Cambria" w:hAnsi="Cambria" w:cs="Arial"/>
        </w:rPr>
        <w:t xml:space="preserve">prawdzeń wbudowanych materiałów </w:t>
      </w:r>
      <w:r w:rsidRPr="00B516C2">
        <w:rPr>
          <w:rFonts w:ascii="Cambria" w:hAnsi="Cambria" w:cs="Arial"/>
        </w:rPr>
        <w:t>i wykonanych robót.</w:t>
      </w:r>
    </w:p>
    <w:p w:rsidR="00B44D8D" w:rsidRPr="00B516C2" w:rsidRDefault="00B44D8D" w:rsidP="00F01E0C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</w:rPr>
        <w:t xml:space="preserve">Odbiór końcowy przedmiotu umowy rozpocznie się w ciągu 14 dni od daty przekazania zgłoszenia Zamawiającemu przez </w:t>
      </w:r>
      <w:r w:rsidRPr="00B516C2">
        <w:rPr>
          <w:rFonts w:ascii="Cambria" w:hAnsi="Cambria" w:cs="Arial"/>
          <w:b/>
          <w:bCs/>
        </w:rPr>
        <w:t xml:space="preserve">Wykonawcę </w:t>
      </w:r>
      <w:r w:rsidRPr="00B516C2">
        <w:rPr>
          <w:rFonts w:ascii="Cambria" w:hAnsi="Cambria" w:cs="Arial"/>
          <w:bCs/>
        </w:rPr>
        <w:t>i do</w:t>
      </w:r>
      <w:r w:rsidR="00F644D5" w:rsidRPr="00B516C2">
        <w:rPr>
          <w:rFonts w:ascii="Cambria" w:hAnsi="Cambria" w:cs="Arial"/>
          <w:bCs/>
        </w:rPr>
        <w:t xml:space="preserve">starczenia kompletu dokumentów, </w:t>
      </w:r>
      <w:r w:rsidRPr="00B516C2">
        <w:rPr>
          <w:rFonts w:ascii="Cambria" w:hAnsi="Cambria" w:cs="Arial"/>
          <w:bCs/>
        </w:rPr>
        <w:t>o których mowa w ust. 2 niniejszego paragrafu</w:t>
      </w:r>
      <w:r w:rsidRPr="00B516C2">
        <w:rPr>
          <w:rFonts w:ascii="Cambria" w:hAnsi="Cambria" w:cs="Arial"/>
        </w:rPr>
        <w:t xml:space="preserve"> i będzie przeprowadzony komisyjnie z udziałem przedstawicieli Stron.</w:t>
      </w:r>
    </w:p>
    <w:p w:rsidR="00B44D8D" w:rsidRPr="00B516C2" w:rsidRDefault="00B44D8D" w:rsidP="00F01E0C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lastRenderedPageBreak/>
        <w:t>Zamawiający</w:t>
      </w:r>
      <w:r w:rsidRPr="00B516C2">
        <w:rPr>
          <w:rFonts w:ascii="Cambria" w:hAnsi="Cambria" w:cs="Arial"/>
        </w:rPr>
        <w:t xml:space="preserve"> zakończy czynności odbioru najpóźniej w ciągu 14 dni, licząc od daty rozpoczęcia odbioru, o ile nie nastąpi przerwanie czynności odbiorowych.</w:t>
      </w:r>
    </w:p>
    <w:p w:rsidR="00500BE4" w:rsidRPr="00B516C2" w:rsidRDefault="00B44D8D" w:rsidP="00F01E0C">
      <w:pPr>
        <w:numPr>
          <w:ilvl w:val="0"/>
          <w:numId w:val="19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</w:rPr>
      </w:pPr>
      <w:r w:rsidRPr="00B516C2">
        <w:rPr>
          <w:rFonts w:ascii="Cambria" w:hAnsi="Cambria" w:cs="Arial"/>
        </w:rPr>
        <w:t xml:space="preserve">Jeżeli w toku czynności odbioru zostaną stwierdzone wady lub braki </w:t>
      </w:r>
      <w:r w:rsidRPr="00B516C2">
        <w:rPr>
          <w:rFonts w:ascii="Cambria" w:hAnsi="Cambria" w:cs="Arial"/>
          <w:b/>
        </w:rPr>
        <w:t>Zamawiający</w:t>
      </w:r>
      <w:r w:rsidRPr="00B516C2">
        <w:rPr>
          <w:rFonts w:ascii="Cambria" w:hAnsi="Cambria" w:cs="Arial"/>
        </w:rPr>
        <w:t xml:space="preserve"> odmówi odbioru do czasu usunięcia wad lub braków</w:t>
      </w:r>
      <w:r w:rsidR="00BA26C9" w:rsidRPr="00B516C2">
        <w:rPr>
          <w:rFonts w:ascii="Cambria" w:hAnsi="Cambria" w:cs="Arial"/>
        </w:rPr>
        <w:t>.</w:t>
      </w:r>
    </w:p>
    <w:p w:rsidR="008F1A17" w:rsidRDefault="008F1A17" w:rsidP="00D242F8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t>§ 16</w:t>
      </w:r>
    </w:p>
    <w:p w:rsidR="00B44D8D" w:rsidRPr="00B516C2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hAnsi="Cambria" w:cs="Arial"/>
        </w:rPr>
        <w:t xml:space="preserve">W przypadku złej, </w:t>
      </w:r>
      <w:r w:rsidR="00B44D8D" w:rsidRPr="00B516C2">
        <w:rPr>
          <w:rFonts w:ascii="Cambria" w:hAnsi="Cambria" w:cs="Arial"/>
        </w:rPr>
        <w:t xml:space="preserve">jakości prac (niezgodnej z aktualnie obowiązującymi normami i przepisami), stwierdzonych dwukrotnym dowodem pisemnym (powiadomienie na piśmie), </w:t>
      </w:r>
      <w:r w:rsidR="00B44D8D" w:rsidRPr="00B516C2">
        <w:rPr>
          <w:rFonts w:ascii="Cambria" w:hAnsi="Cambria" w:cs="Arial"/>
          <w:b/>
          <w:bCs/>
        </w:rPr>
        <w:t>Zamawiający</w:t>
      </w:r>
      <w:r w:rsidR="00B44D8D" w:rsidRPr="00B516C2">
        <w:rPr>
          <w:rFonts w:ascii="Cambria" w:hAnsi="Cambria" w:cs="Arial"/>
        </w:rPr>
        <w:t xml:space="preserve"> może odstąpić od umowy w terminie natychmiastowym z przyczyn leżących po stronie </w:t>
      </w:r>
      <w:r w:rsidR="00B44D8D" w:rsidRPr="00B516C2">
        <w:rPr>
          <w:rFonts w:ascii="Cambria" w:hAnsi="Cambria" w:cs="Arial"/>
          <w:b/>
          <w:bCs/>
        </w:rPr>
        <w:t>Wykonawcy</w:t>
      </w:r>
      <w:r w:rsidR="00B44D8D" w:rsidRPr="00B516C2">
        <w:rPr>
          <w:rFonts w:ascii="Cambria" w:hAnsi="Cambria" w:cs="Arial"/>
        </w:rPr>
        <w:t>, a </w:t>
      </w:r>
      <w:r w:rsidR="00B44D8D" w:rsidRPr="00B516C2">
        <w:rPr>
          <w:rFonts w:ascii="Cambria" w:hAnsi="Cambria" w:cs="Arial"/>
          <w:b/>
          <w:bCs/>
        </w:rPr>
        <w:t>Wykonawca</w:t>
      </w:r>
      <w:r w:rsidR="00B44D8D" w:rsidRPr="00B516C2">
        <w:rPr>
          <w:rFonts w:ascii="Cambria" w:hAnsi="Cambria" w:cs="Arial"/>
        </w:rPr>
        <w:t xml:space="preserve"> będzie obciążony wszelkimi kosztami z tego tytułu.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17</w:t>
      </w:r>
    </w:p>
    <w:p w:rsidR="00B44D8D" w:rsidRPr="00B516C2" w:rsidRDefault="00B44D8D" w:rsidP="00F01E0C">
      <w:pPr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Wykonawca udziela </w:t>
      </w:r>
      <w:r w:rsidRPr="00B516C2">
        <w:rPr>
          <w:rFonts w:ascii="Cambria" w:hAnsi="Cambria" w:cs="Arial"/>
          <w:b/>
          <w:bCs/>
        </w:rPr>
        <w:t xml:space="preserve">Zamawiającemu </w:t>
      </w:r>
      <w:r w:rsidRPr="00B516C2">
        <w:rPr>
          <w:rFonts w:ascii="Cambria" w:hAnsi="Cambria" w:cs="Arial"/>
          <w:bCs/>
        </w:rPr>
        <w:t xml:space="preserve">rękojmi </w:t>
      </w:r>
      <w:r w:rsidRPr="00B516C2">
        <w:rPr>
          <w:rFonts w:ascii="Cambria" w:hAnsi="Cambria" w:cs="Arial"/>
        </w:rPr>
        <w:t xml:space="preserve">na okres </w:t>
      </w:r>
      <w:r w:rsidRPr="00B516C2">
        <w:rPr>
          <w:rFonts w:ascii="Cambria" w:hAnsi="Cambria" w:cs="Arial"/>
          <w:b/>
        </w:rPr>
        <w:t>……….</w:t>
      </w:r>
      <w:r w:rsidRPr="00B516C2">
        <w:rPr>
          <w:rFonts w:ascii="Cambria" w:hAnsi="Cambria" w:cs="Arial"/>
          <w:b/>
          <w:bCs/>
        </w:rPr>
        <w:t xml:space="preserve"> miesięcy</w:t>
      </w:r>
      <w:r w:rsidRPr="00B516C2">
        <w:rPr>
          <w:rFonts w:ascii="Cambria" w:hAnsi="Cambria" w:cs="Arial"/>
        </w:rPr>
        <w:t xml:space="preserve"> na wykonany przedmiot umowy.</w:t>
      </w:r>
    </w:p>
    <w:p w:rsidR="00B44D8D" w:rsidRPr="00B516C2" w:rsidRDefault="00B44D8D" w:rsidP="00F01E0C">
      <w:pPr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Bieg rękojmi rozpoczyna się z dniem końcowego odbioru przedmiotu umowy przez Zamawiającego.</w:t>
      </w:r>
    </w:p>
    <w:p w:rsidR="00B44D8D" w:rsidRPr="00B516C2" w:rsidRDefault="00B44D8D" w:rsidP="00F01E0C">
      <w:pPr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B516C2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</w:rPr>
      </w:pPr>
      <w:r w:rsidRPr="00B516C2">
        <w:rPr>
          <w:rFonts w:ascii="Cambria" w:hAnsi="Cambria" w:cs="Arial"/>
          <w:b/>
          <w:bCs/>
        </w:rPr>
        <w:t>§ 18</w:t>
      </w:r>
    </w:p>
    <w:p w:rsidR="00F01E0C" w:rsidRPr="00CA1BF9" w:rsidRDefault="00F01E0C" w:rsidP="00F01E0C">
      <w:pPr>
        <w:pStyle w:val="Akapitzlist"/>
        <w:numPr>
          <w:ilvl w:val="0"/>
          <w:numId w:val="48"/>
        </w:numPr>
        <w:ind w:left="426" w:hanging="426"/>
        <w:jc w:val="both"/>
        <w:outlineLvl w:val="0"/>
        <w:rPr>
          <w:rFonts w:ascii="Cambria" w:hAnsi="Cambria" w:cs="Arial"/>
        </w:rPr>
      </w:pPr>
      <w:r w:rsidRPr="00CA1BF9">
        <w:rPr>
          <w:rFonts w:ascii="Cambria" w:hAnsi="Cambria" w:cs="Arial"/>
        </w:rPr>
        <w:t>Na zasadach określonych w niniejszej umowie, niezależnie od udzielonej rękojmi na okres 60 miesięcy Wykonawca udziela Zamawiającemu ….. miesięcznej gwarancji jakości wykonanych prac.</w:t>
      </w:r>
    </w:p>
    <w:p w:rsidR="00F01E0C" w:rsidRPr="00CA1BF9" w:rsidRDefault="00F01E0C" w:rsidP="00F01E0C">
      <w:pPr>
        <w:spacing w:line="276" w:lineRule="auto"/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 xml:space="preserve">2. </w:t>
      </w:r>
      <w:r w:rsidRPr="00CA1BF9">
        <w:rPr>
          <w:rFonts w:ascii="Cambria" w:hAnsi="Cambria" w:cs="Arial"/>
        </w:rPr>
        <w:tab/>
        <w:t>Uprawnienia z tytułu gwarancji nie naruszają uprawnień Zamawiającego z tytułu rękojmi.</w:t>
      </w:r>
    </w:p>
    <w:p w:rsidR="00F01E0C" w:rsidRPr="00CA1BF9" w:rsidRDefault="00F01E0C" w:rsidP="00F01E0C">
      <w:pPr>
        <w:spacing w:line="276" w:lineRule="auto"/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 xml:space="preserve">3. </w:t>
      </w:r>
      <w:r w:rsidRPr="00CA1BF9">
        <w:rPr>
          <w:rFonts w:ascii="Cambria" w:hAnsi="Cambria" w:cs="Arial"/>
        </w:rPr>
        <w:tab/>
        <w:t>Zamawiający może wykonywać uprawnienia z tytułu rękojmi za wady fizyczne rzeczy niezależnie od uprawnień wynikających z gwarancji.</w:t>
      </w:r>
    </w:p>
    <w:p w:rsidR="00F01E0C" w:rsidRPr="00CA1BF9" w:rsidRDefault="00F01E0C" w:rsidP="00F01E0C">
      <w:pPr>
        <w:spacing w:line="276" w:lineRule="auto"/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 xml:space="preserve">4. </w:t>
      </w:r>
      <w:r w:rsidRPr="00CA1BF9">
        <w:rPr>
          <w:rFonts w:ascii="Cambria" w:hAnsi="Cambria" w:cs="Arial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F01E0C" w:rsidRPr="00CA1BF9" w:rsidRDefault="00F01E0C" w:rsidP="00F01E0C">
      <w:pPr>
        <w:spacing w:line="276" w:lineRule="auto"/>
        <w:ind w:left="720" w:hanging="720"/>
        <w:jc w:val="both"/>
        <w:outlineLvl w:val="0"/>
        <w:rPr>
          <w:rFonts w:ascii="Cambria" w:hAnsi="Cambria" w:cs="Arial"/>
        </w:rPr>
      </w:pPr>
      <w:bookmarkStart w:id="0" w:name="_Toc415435792"/>
      <w:r w:rsidRPr="00CA1BF9">
        <w:rPr>
          <w:rFonts w:ascii="Cambria" w:hAnsi="Cambria" w:cs="Arial"/>
        </w:rPr>
        <w:t>5.     Rękojmia za wady</w:t>
      </w:r>
      <w:bookmarkEnd w:id="0"/>
      <w:r w:rsidRPr="00CA1BF9">
        <w:rPr>
          <w:rFonts w:ascii="Cambria" w:hAnsi="Cambria" w:cs="Arial"/>
        </w:rPr>
        <w:t>: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Zamawiającemu, na zasadach określonych w Kodeksie cywilnym i niniejszej umowie, przysługują uprawnienia z tytułu rękojmi za wady fizyczne i wady prawne przedmiotu umowy.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Odpowiedzialność Wykonawcy z tytułu rękojmi powstaje z mocy prawa, ma charakter bezwzględny i jest niezależna od wiedzy oraz winy Wykonawcy.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W okresie trwania rękojmi  Wykonawca będzie usuwał wady swoim kosztem i staraniem.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lastRenderedPageBreak/>
        <w:t xml:space="preserve">Uprawnienia z tytułu rękojmi za wady fizyczne wygasają po upływie 60 </w:t>
      </w:r>
      <w:proofErr w:type="spellStart"/>
      <w:r w:rsidRPr="00CA1BF9">
        <w:rPr>
          <w:rFonts w:ascii="Cambria" w:hAnsi="Cambria" w:cs="Arial"/>
        </w:rPr>
        <w:t>m-cy</w:t>
      </w:r>
      <w:proofErr w:type="spellEnd"/>
      <w:r w:rsidRPr="00CA1BF9">
        <w:rPr>
          <w:rFonts w:ascii="Cambria" w:hAnsi="Cambria" w:cs="Arial"/>
        </w:rPr>
        <w:t xml:space="preserve"> licząc od dnia sporządzenia protokołu końcowego odbioru robót.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 xml:space="preserve">O istnieniu wady przedmiotu umowy Zamawiający obowiązany jest zawiadomić wykonawcę na piśmie niezwłocznie po wykryciu wady. 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Usunięcie wady powinno być stwierdzone protokołem podpisanym przez strony umowy.</w:t>
      </w:r>
    </w:p>
    <w:p w:rsidR="00F01E0C" w:rsidRPr="00CA1BF9" w:rsidRDefault="00F01E0C" w:rsidP="00F01E0C">
      <w:pPr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Zabezpieczenie roszczeń z tytułu rękojmi następuje na zasadach określonych w §13 niniejszej umowy.</w:t>
      </w:r>
    </w:p>
    <w:p w:rsidR="00F01E0C" w:rsidRPr="00CA1BF9" w:rsidRDefault="00F01E0C" w:rsidP="00F01E0C">
      <w:pPr>
        <w:spacing w:line="276" w:lineRule="auto"/>
        <w:ind w:left="1068" w:hanging="1068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6.     Gwarancja jakości:</w:t>
      </w:r>
    </w:p>
    <w:p w:rsidR="00F01E0C" w:rsidRPr="00CA1BF9" w:rsidRDefault="00F01E0C" w:rsidP="00F01E0C">
      <w:pPr>
        <w:pStyle w:val="Akapitzlist"/>
        <w:numPr>
          <w:ilvl w:val="1"/>
          <w:numId w:val="46"/>
        </w:numPr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F01E0C" w:rsidRPr="00CA1BF9" w:rsidRDefault="00F01E0C" w:rsidP="00F01E0C">
      <w:pPr>
        <w:pStyle w:val="Akapitzlist"/>
        <w:numPr>
          <w:ilvl w:val="1"/>
          <w:numId w:val="46"/>
        </w:numPr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:rsidR="00F01E0C" w:rsidRPr="00CA1BF9" w:rsidRDefault="00F01E0C" w:rsidP="00F01E0C">
      <w:pPr>
        <w:pStyle w:val="Akapitzlist"/>
        <w:numPr>
          <w:ilvl w:val="1"/>
          <w:numId w:val="46"/>
        </w:numPr>
        <w:ind w:left="851" w:hanging="425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Bieg gwarancji rozpoczyna się z dniem końcowym odbioru przedmiotu umowy przez Zamawiającego.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Wykonawca będzie usuwał wady (usterki) w okresie odpowiedzialności swoim kosztem i staraniem.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:rsidR="00F01E0C" w:rsidRPr="00CA1BF9" w:rsidRDefault="00F01E0C" w:rsidP="00F01E0C">
      <w:pPr>
        <w:pStyle w:val="Akapitzlist"/>
        <w:numPr>
          <w:ilvl w:val="0"/>
          <w:numId w:val="47"/>
        </w:numPr>
        <w:ind w:left="426" w:hanging="426"/>
        <w:jc w:val="both"/>
        <w:rPr>
          <w:rFonts w:ascii="Cambria" w:hAnsi="Cambria" w:cs="Arial"/>
        </w:rPr>
      </w:pPr>
      <w:r w:rsidRPr="00CA1BF9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19</w:t>
      </w:r>
    </w:p>
    <w:p w:rsidR="00B44D8D" w:rsidRPr="00B516C2" w:rsidRDefault="00B44D8D" w:rsidP="00D242F8">
      <w:pPr>
        <w:spacing w:line="276" w:lineRule="auto"/>
        <w:jc w:val="both"/>
        <w:rPr>
          <w:rFonts w:ascii="Cambria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 xml:space="preserve">       W przypadku niewykonania lub nienależytego wykonania umowy naliczone będą kary umowne:</w:t>
      </w:r>
    </w:p>
    <w:p w:rsidR="00B44D8D" w:rsidRPr="00B516C2" w:rsidRDefault="00B44D8D" w:rsidP="00F01E0C">
      <w:pPr>
        <w:numPr>
          <w:ilvl w:val="0"/>
          <w:numId w:val="36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</w:rPr>
      </w:pPr>
      <w:r w:rsidRPr="00B516C2">
        <w:rPr>
          <w:rFonts w:ascii="Cambria" w:hAnsi="Cambria" w:cs="Arial"/>
          <w:b/>
          <w:bCs/>
        </w:rPr>
        <w:lastRenderedPageBreak/>
        <w:t>Wykonawca</w:t>
      </w:r>
      <w:r w:rsidRPr="00B516C2">
        <w:rPr>
          <w:rFonts w:ascii="Cambria" w:hAnsi="Cambria" w:cs="Arial"/>
        </w:rPr>
        <w:t xml:space="preserve"> zapłaci </w:t>
      </w:r>
      <w:r w:rsidRPr="00B516C2">
        <w:rPr>
          <w:rFonts w:ascii="Cambria" w:hAnsi="Cambria" w:cs="Arial"/>
          <w:b/>
          <w:bCs/>
        </w:rPr>
        <w:t>Zamawiającemu</w:t>
      </w:r>
      <w:r w:rsidRPr="00B516C2">
        <w:rPr>
          <w:rFonts w:ascii="Cambria" w:hAnsi="Cambria" w:cs="Arial"/>
        </w:rPr>
        <w:t xml:space="preserve"> karę umowną:</w:t>
      </w:r>
    </w:p>
    <w:p w:rsidR="00B44D8D" w:rsidRPr="00B516C2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zwłokę w wykonaniu terminu końcowego przedmiotu umowy w wysokości 0,1 % wynagrodzenia brutto określonego w § 10 ust. 1 umowy, za każdy dzień zwłoki;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za nieprzedłożenie poświadczonej za zgodność z oryginałem kopii umowy </w:t>
      </w:r>
      <w:r w:rsidR="00D22D14" w:rsidRPr="00B516C2">
        <w:rPr>
          <w:rFonts w:ascii="Cambria" w:hAnsi="Cambria" w:cs="Arial"/>
        </w:rPr>
        <w:br/>
      </w:r>
      <w:r w:rsidRPr="00B516C2">
        <w:rPr>
          <w:rFonts w:ascii="Cambria" w:hAnsi="Cambria" w:cs="Arial"/>
        </w:rPr>
        <w:t>o podwykonawstwo lub jej zmiany za każdy stwierdzony przypadek w wysokości 2 % wynagrodzenia brutto określonego w § 10 ust. 1 umowy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B516C2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eastAsia="Times New Roman" w:hAnsi="Cambria" w:cs="Arial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B516C2">
        <w:rPr>
          <w:rFonts w:ascii="Cambria" w:eastAsia="Calibri" w:hAnsi="Cambria" w:cs="Arial"/>
          <w:lang w:eastAsia="pl-PL"/>
        </w:rPr>
        <w:t>– karę umowną w wysokości 5000 zł (pięć tysięcy złotych)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B516C2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B516C2">
        <w:rPr>
          <w:rFonts w:ascii="Cambria" w:hAnsi="Cambria" w:cs="Arial"/>
        </w:rPr>
        <w:t xml:space="preserve">za odstąpienie od umowy przez </w:t>
      </w:r>
      <w:r w:rsidRPr="00B516C2">
        <w:rPr>
          <w:rFonts w:ascii="Cambria" w:hAnsi="Cambria" w:cs="Arial"/>
          <w:bCs/>
        </w:rPr>
        <w:t>Wykonawcę</w:t>
      </w:r>
      <w:r w:rsidRPr="00B516C2">
        <w:rPr>
          <w:rFonts w:ascii="Cambria" w:hAnsi="Cambria" w:cs="Arial"/>
        </w:rPr>
        <w:t xml:space="preserve"> z przyczyn nie zawinionych przez </w:t>
      </w:r>
      <w:r w:rsidRPr="00B516C2">
        <w:rPr>
          <w:rFonts w:ascii="Cambria" w:hAnsi="Cambria" w:cs="Arial"/>
          <w:bCs/>
        </w:rPr>
        <w:t>Zamawiającego</w:t>
      </w:r>
      <w:r w:rsidRPr="00B516C2">
        <w:rPr>
          <w:rFonts w:ascii="Cambria" w:hAnsi="Cambria" w:cs="Arial"/>
        </w:rPr>
        <w:t xml:space="preserve"> oraz odstąpienia od umowy przez Zamawiającego w przypadkach określonych w § 16 i § 20 ust.</w:t>
      </w:r>
      <w:r w:rsidR="00975CFF">
        <w:rPr>
          <w:rFonts w:ascii="Cambria" w:hAnsi="Cambria" w:cs="Arial"/>
        </w:rPr>
        <w:t xml:space="preserve"> 2 pkt. 2-4 umowy w wysokości 5</w:t>
      </w:r>
      <w:r w:rsidRPr="00B516C2">
        <w:rPr>
          <w:rFonts w:ascii="Cambria" w:hAnsi="Cambria" w:cs="Arial"/>
        </w:rPr>
        <w:t xml:space="preserve"> % wynagrodzenia brutto określonego w § 10 ust. 1 umowy.</w:t>
      </w:r>
    </w:p>
    <w:p w:rsidR="00B44D8D" w:rsidRPr="00B516C2" w:rsidRDefault="00B44D8D" w:rsidP="00F01E0C">
      <w:pPr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 xml:space="preserve">Zamawiający </w:t>
      </w:r>
      <w:r w:rsidRPr="00B516C2">
        <w:rPr>
          <w:rFonts w:ascii="Cambria" w:eastAsia="Times New Roman" w:hAnsi="Cambria" w:cs="Arial"/>
        </w:rPr>
        <w:t xml:space="preserve">zapłaci </w:t>
      </w:r>
      <w:r w:rsidRPr="00B516C2">
        <w:rPr>
          <w:rFonts w:ascii="Cambria" w:eastAsia="Times New Roman" w:hAnsi="Cambria" w:cs="Arial"/>
          <w:b/>
          <w:bCs/>
        </w:rPr>
        <w:t>Wykonawcy</w:t>
      </w:r>
      <w:r w:rsidRPr="00B516C2">
        <w:rPr>
          <w:rFonts w:ascii="Cambria" w:eastAsia="Times New Roman" w:hAnsi="Cambria" w:cs="Arial"/>
        </w:rPr>
        <w:t xml:space="preserve"> karę umowną:</w:t>
      </w:r>
    </w:p>
    <w:p w:rsidR="00B44D8D" w:rsidRPr="00B516C2" w:rsidRDefault="00B44D8D" w:rsidP="00F01E0C">
      <w:pPr>
        <w:numPr>
          <w:ilvl w:val="0"/>
          <w:numId w:val="12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za zwłokę w przekazaniu dokumentacji budowlanej w wysokości 0,1 % wynagrodzenia brutto określonego w § 10 ust. 1 umowy, licząc od terminu umownego na jej przekazanie;</w:t>
      </w:r>
    </w:p>
    <w:p w:rsidR="00B44D8D" w:rsidRPr="00B516C2" w:rsidRDefault="00B44D8D" w:rsidP="00F01E0C">
      <w:pPr>
        <w:numPr>
          <w:ilvl w:val="0"/>
          <w:numId w:val="12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za zwłokę w przekazaniu placu budowy w wysokości 0,1 % wynagrodzenia brutto określonego w § 10 ust. 1 umowy, za każdy dzień opóźnienia;</w:t>
      </w:r>
    </w:p>
    <w:p w:rsidR="00B44D8D" w:rsidRPr="00B516C2" w:rsidRDefault="00B44D8D" w:rsidP="00F01E0C">
      <w:pPr>
        <w:numPr>
          <w:ilvl w:val="0"/>
          <w:numId w:val="12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B516C2" w:rsidRDefault="00B44D8D" w:rsidP="00F01E0C">
      <w:pPr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W przypadku naliczenia kar umownych dla Wykonawcy, Zamawiający zastrzega sobie prawo do potrącenia ich z faktury, a Wykonawca wyraża na to zgodę.</w:t>
      </w:r>
    </w:p>
    <w:p w:rsidR="00B44D8D" w:rsidRPr="00B516C2" w:rsidRDefault="00B44D8D" w:rsidP="00F01E0C">
      <w:pPr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20</w:t>
      </w:r>
    </w:p>
    <w:p w:rsidR="00B44D8D" w:rsidRPr="00B516C2" w:rsidRDefault="00B44D8D" w:rsidP="00F01E0C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 xml:space="preserve">Stronom przysługuje prawo odstąpienia od umowy. W przypadku odstąpienia od umowy przez jedną ze stron, </w:t>
      </w:r>
      <w:r w:rsidRPr="00B516C2">
        <w:rPr>
          <w:rFonts w:ascii="Cambria" w:eastAsia="Times New Roman" w:hAnsi="Cambria" w:cs="Arial"/>
          <w:b/>
          <w:bCs/>
        </w:rPr>
        <w:t>Wykonawca</w:t>
      </w:r>
      <w:r w:rsidRPr="00B516C2">
        <w:rPr>
          <w:rFonts w:ascii="Cambria" w:eastAsia="Times New Roman" w:hAnsi="Cambria" w:cs="Arial"/>
        </w:rPr>
        <w:t xml:space="preserve"> powinien natychmiast wstrzymać i zabezpieczyć niezakończone roboty oraz plac budowy.</w:t>
      </w:r>
    </w:p>
    <w:p w:rsidR="00B44D8D" w:rsidRPr="00B516C2" w:rsidRDefault="00B44D8D" w:rsidP="00F01E0C">
      <w:pPr>
        <w:numPr>
          <w:ilvl w:val="2"/>
          <w:numId w:val="22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lastRenderedPageBreak/>
        <w:t>Zamawiającemu</w:t>
      </w:r>
      <w:r w:rsidRPr="00B516C2">
        <w:rPr>
          <w:rFonts w:ascii="Cambria" w:eastAsia="Times New Roman" w:hAnsi="Cambria" w:cs="Arial"/>
        </w:rPr>
        <w:t xml:space="preserve"> przysługuje prawo do odstąpienia od umowy w terminie 14 dni, gdy:</w:t>
      </w:r>
    </w:p>
    <w:p w:rsidR="00B44D8D" w:rsidRPr="00B516C2" w:rsidRDefault="001A19EC" w:rsidP="00F01E0C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W</w:t>
      </w:r>
      <w:r w:rsidR="00B44D8D" w:rsidRPr="00B516C2">
        <w:rPr>
          <w:rFonts w:ascii="Cambria" w:eastAsia="Times New Roman" w:hAnsi="Cambria" w:cs="Arial"/>
        </w:rPr>
        <w:t>ystąpi istotna zmiana okoliczności powodującej, że wykonanie umowy nie leży w interesie publicznym, czego nie można było przewidzieć w chwili zawarcia umowy;</w:t>
      </w:r>
    </w:p>
    <w:p w:rsidR="00B44D8D" w:rsidRPr="00B516C2" w:rsidRDefault="001A19EC" w:rsidP="00F01E0C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</w:rPr>
      </w:pPr>
      <w:r w:rsidRPr="00B516C2">
        <w:rPr>
          <w:rFonts w:ascii="Cambria" w:eastAsia="Times New Roman" w:hAnsi="Cambria" w:cs="Arial"/>
        </w:rPr>
        <w:t>Z</w:t>
      </w:r>
      <w:r w:rsidR="00B44D8D" w:rsidRPr="00B516C2">
        <w:rPr>
          <w:rFonts w:ascii="Cambria" w:eastAsia="Times New Roman" w:hAnsi="Cambria" w:cs="Arial"/>
        </w:rPr>
        <w:t xml:space="preserve">ostanie zajęty cały majątek </w:t>
      </w:r>
      <w:r w:rsidR="00B44D8D" w:rsidRPr="00B516C2">
        <w:rPr>
          <w:rFonts w:ascii="Cambria" w:eastAsia="Times New Roman" w:hAnsi="Cambria" w:cs="Arial"/>
          <w:b/>
          <w:bCs/>
        </w:rPr>
        <w:t>Wykonawcy;</w:t>
      </w:r>
    </w:p>
    <w:p w:rsidR="00B44D8D" w:rsidRPr="00B516C2" w:rsidRDefault="00B44D8D" w:rsidP="00F01E0C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Cs/>
        </w:rPr>
        <w:t xml:space="preserve">Wykonawca bez uzasadnionej przyczyny </w:t>
      </w:r>
      <w:r w:rsidRPr="00B516C2">
        <w:rPr>
          <w:rFonts w:ascii="Cambria" w:eastAsia="Times New Roman" w:hAnsi="Cambria" w:cs="Arial"/>
        </w:rPr>
        <w:t>przerwał realizację robót.</w:t>
      </w:r>
    </w:p>
    <w:p w:rsidR="00B44D8D" w:rsidRPr="00B516C2" w:rsidRDefault="00B44D8D" w:rsidP="00F01E0C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B516C2" w:rsidRDefault="00B44D8D" w:rsidP="00F01E0C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 xml:space="preserve">Wykonawcy </w:t>
      </w:r>
      <w:r w:rsidRPr="00B516C2">
        <w:rPr>
          <w:rFonts w:ascii="Cambria" w:eastAsia="Times New Roman" w:hAnsi="Cambria" w:cs="Arial"/>
        </w:rPr>
        <w:t xml:space="preserve">przysługuje prawo do odstąpienia od umowy, gdy </w:t>
      </w:r>
      <w:r w:rsidRPr="00B516C2">
        <w:rPr>
          <w:rFonts w:ascii="Cambria" w:eastAsia="Times New Roman" w:hAnsi="Cambria" w:cs="Arial"/>
          <w:b/>
          <w:bCs/>
        </w:rPr>
        <w:t xml:space="preserve">Zamawiający </w:t>
      </w:r>
      <w:r w:rsidRPr="00B516C2">
        <w:rPr>
          <w:rFonts w:ascii="Cambria" w:eastAsia="Times New Roman" w:hAnsi="Cambria" w:cs="Arial"/>
        </w:rPr>
        <w:t>bez uzasadnionych przyczyn</w:t>
      </w:r>
      <w:r w:rsidRPr="00B516C2">
        <w:rPr>
          <w:rFonts w:ascii="Cambria" w:eastAsia="Times New Roman" w:hAnsi="Cambria" w:cs="Arial"/>
          <w:b/>
          <w:bCs/>
        </w:rPr>
        <w:t xml:space="preserve"> </w:t>
      </w:r>
      <w:r w:rsidRPr="00B516C2">
        <w:rPr>
          <w:rFonts w:ascii="Cambria" w:eastAsia="Times New Roman" w:hAnsi="Cambria" w:cs="Arial"/>
        </w:rPr>
        <w:t>nie przystąpił do odbioru końcowego, odmawia dokonania odbioru robót lub odmawia podpisania protokołu odbioru.</w:t>
      </w:r>
    </w:p>
    <w:p w:rsidR="00B44D8D" w:rsidRPr="00B516C2" w:rsidRDefault="00B44D8D" w:rsidP="00F01E0C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Odstąpienie od umowy powinno nastąpić w formie pisemnej pod rygorem nieważności takiego oświadczenia i powinno zawierać uzasadnienie.</w:t>
      </w:r>
    </w:p>
    <w:p w:rsidR="00B44D8D" w:rsidRPr="00B516C2" w:rsidRDefault="00B44D8D" w:rsidP="00F01E0C">
      <w:pPr>
        <w:numPr>
          <w:ilvl w:val="2"/>
          <w:numId w:val="24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 xml:space="preserve">W przypadku odstąpienia od umowy </w:t>
      </w:r>
      <w:r w:rsidRPr="00B516C2">
        <w:rPr>
          <w:rFonts w:ascii="Cambria" w:eastAsia="Times New Roman" w:hAnsi="Cambria" w:cs="Arial"/>
          <w:b/>
          <w:bCs/>
        </w:rPr>
        <w:t>Wykonawcę</w:t>
      </w:r>
      <w:r w:rsidRPr="00B516C2">
        <w:rPr>
          <w:rFonts w:ascii="Cambria" w:eastAsia="Times New Roman" w:hAnsi="Cambria" w:cs="Arial"/>
        </w:rPr>
        <w:t xml:space="preserve"> oraz </w:t>
      </w:r>
      <w:r w:rsidRPr="00B516C2">
        <w:rPr>
          <w:rFonts w:ascii="Cambria" w:eastAsia="Times New Roman" w:hAnsi="Cambria" w:cs="Arial"/>
          <w:b/>
          <w:bCs/>
        </w:rPr>
        <w:t>Zamawiającego</w:t>
      </w:r>
      <w:r w:rsidRPr="00B516C2">
        <w:rPr>
          <w:rFonts w:ascii="Cambria" w:eastAsia="Times New Roman" w:hAnsi="Cambria" w:cs="Arial"/>
        </w:rPr>
        <w:t xml:space="preserve"> obciążają następujące obowiązki szczegółowe:</w:t>
      </w:r>
    </w:p>
    <w:p w:rsidR="00B44D8D" w:rsidRPr="00B516C2" w:rsidRDefault="001A19EC" w:rsidP="00F01E0C">
      <w:pPr>
        <w:numPr>
          <w:ilvl w:val="0"/>
          <w:numId w:val="20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>W</w:t>
      </w:r>
      <w:r w:rsidR="00B44D8D" w:rsidRPr="00B516C2">
        <w:rPr>
          <w:rFonts w:ascii="Cambria" w:eastAsia="Times New Roman" w:hAnsi="Cambria" w:cs="Arial"/>
        </w:rPr>
        <w:t xml:space="preserve"> terminie siedmiu dni od daty odstąpienia od umowy, </w:t>
      </w:r>
      <w:r w:rsidR="00B44D8D" w:rsidRPr="00B516C2">
        <w:rPr>
          <w:rFonts w:ascii="Cambria" w:eastAsia="Times New Roman" w:hAnsi="Cambria" w:cs="Arial"/>
          <w:b/>
          <w:bCs/>
        </w:rPr>
        <w:t>Wykonawca</w:t>
      </w:r>
      <w:r w:rsidR="00B44D8D" w:rsidRPr="00B516C2">
        <w:rPr>
          <w:rFonts w:ascii="Cambria" w:eastAsia="Times New Roman" w:hAnsi="Cambria" w:cs="Arial"/>
        </w:rPr>
        <w:t xml:space="preserve"> przy udziale </w:t>
      </w:r>
      <w:r w:rsidR="00B44D8D" w:rsidRPr="00B516C2">
        <w:rPr>
          <w:rFonts w:ascii="Cambria" w:eastAsia="Times New Roman" w:hAnsi="Cambria" w:cs="Arial"/>
          <w:b/>
          <w:bCs/>
        </w:rPr>
        <w:t>Zamawiającego</w:t>
      </w:r>
      <w:r w:rsidR="00B44D8D" w:rsidRPr="00B516C2">
        <w:rPr>
          <w:rFonts w:ascii="Cambria" w:eastAsia="Times New Roman" w:hAnsi="Cambria" w:cs="Arial"/>
        </w:rPr>
        <w:t xml:space="preserve"> sporządzi szczegółowy protokół inwentaryzacji robót w toku wg stanu na dzień odstąpienia;</w:t>
      </w:r>
    </w:p>
    <w:p w:rsidR="00B44D8D" w:rsidRPr="00B516C2" w:rsidRDefault="00B44D8D" w:rsidP="00F01E0C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  <w:b/>
          <w:bCs/>
        </w:rPr>
        <w:t>Wykonawca</w:t>
      </w:r>
      <w:r w:rsidRPr="00B516C2">
        <w:rPr>
          <w:rFonts w:ascii="Cambria" w:eastAsia="Times New Roman" w:hAnsi="Cambria" w:cs="Arial"/>
        </w:rPr>
        <w:t xml:space="preserve"> zabezpieczy przerwane roboty w zakresie obustronnie uzgodnionym, na koszt tej strony, która była powodem odstąpienia od umowy;</w:t>
      </w:r>
    </w:p>
    <w:p w:rsidR="00B44D8D" w:rsidRPr="00B516C2" w:rsidRDefault="00B44D8D" w:rsidP="00F01E0C">
      <w:pPr>
        <w:numPr>
          <w:ilvl w:val="0"/>
          <w:numId w:val="20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 xml:space="preserve">Wykonawca </w:t>
      </w:r>
      <w:r w:rsidRPr="00B516C2">
        <w:rPr>
          <w:rFonts w:ascii="Cambria" w:eastAsia="Times New Roman" w:hAnsi="Cambria" w:cs="Arial"/>
        </w:rPr>
        <w:t>niezwłocznie, ale nie później niż w ciągu 14 dni usunie z placu budowy urządzenia zaplecza przez niego dostarczone lub w</w:t>
      </w:r>
      <w:r w:rsidR="00DB7BF8" w:rsidRPr="00B516C2">
        <w:rPr>
          <w:rFonts w:ascii="Cambria" w:eastAsia="Times New Roman" w:hAnsi="Cambria" w:cs="Arial"/>
        </w:rPr>
        <w:t>z</w:t>
      </w:r>
      <w:r w:rsidRPr="00B516C2">
        <w:rPr>
          <w:rFonts w:ascii="Cambria" w:eastAsia="Times New Roman" w:hAnsi="Cambria" w:cs="Arial"/>
        </w:rPr>
        <w:t>niesione.</w:t>
      </w:r>
    </w:p>
    <w:p w:rsidR="00B44D8D" w:rsidRPr="00B516C2" w:rsidRDefault="00B44D8D" w:rsidP="00F01E0C">
      <w:pPr>
        <w:numPr>
          <w:ilvl w:val="2"/>
          <w:numId w:val="30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 xml:space="preserve">W razie odstąpienia od umowy z przyczyn niezależnych od </w:t>
      </w:r>
      <w:r w:rsidRPr="00B516C2">
        <w:rPr>
          <w:rFonts w:ascii="Cambria" w:hAnsi="Cambria" w:cs="Arial"/>
          <w:b/>
          <w:bCs/>
        </w:rPr>
        <w:t>Wykonawcy</w:t>
      </w:r>
      <w:r w:rsidRPr="00B516C2">
        <w:rPr>
          <w:rFonts w:ascii="Cambria" w:hAnsi="Cambria" w:cs="Arial"/>
        </w:rPr>
        <w:t xml:space="preserve">, </w:t>
      </w:r>
      <w:r w:rsidRPr="00B516C2">
        <w:rPr>
          <w:rFonts w:ascii="Cambria" w:hAnsi="Cambria" w:cs="Arial"/>
          <w:b/>
          <w:bCs/>
        </w:rPr>
        <w:t>Zamawiający</w:t>
      </w:r>
      <w:r w:rsidRPr="00B516C2">
        <w:rPr>
          <w:rFonts w:ascii="Cambria" w:hAnsi="Cambria" w:cs="Arial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B516C2" w:rsidRDefault="00B44D8D" w:rsidP="00F01E0C">
      <w:pPr>
        <w:numPr>
          <w:ilvl w:val="2"/>
          <w:numId w:val="30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</w:rPr>
        <w:t xml:space="preserve">W razie odstąpienia od umowy w okolicznościach opisanych w ust. 2 pkt. 3 i 4 umowy </w:t>
      </w:r>
      <w:r w:rsidRPr="00B516C2">
        <w:rPr>
          <w:rFonts w:ascii="Cambria" w:hAnsi="Cambria" w:cs="Arial"/>
          <w:b/>
          <w:bCs/>
        </w:rPr>
        <w:t>Zamawiający</w:t>
      </w:r>
      <w:r w:rsidRPr="00B516C2">
        <w:rPr>
          <w:rFonts w:ascii="Cambria" w:hAnsi="Cambria" w:cs="Arial"/>
        </w:rPr>
        <w:t xml:space="preserve"> ma prawo do przeprowadzenia inwentaryzacji wykonanych robót bez udziału </w:t>
      </w:r>
      <w:r w:rsidRPr="00B516C2">
        <w:rPr>
          <w:rFonts w:ascii="Cambria" w:hAnsi="Cambria" w:cs="Arial"/>
          <w:b/>
        </w:rPr>
        <w:t>Wykonawcy,</w:t>
      </w:r>
      <w:r w:rsidRPr="00B516C2">
        <w:rPr>
          <w:rFonts w:ascii="Cambria" w:hAnsi="Cambria" w:cs="Arial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B516C2">
        <w:rPr>
          <w:rFonts w:ascii="Cambria" w:hAnsi="Cambria" w:cs="Arial"/>
          <w:bCs/>
        </w:rPr>
        <w:t>§ 19</w:t>
      </w:r>
      <w:r w:rsidRPr="00B516C2">
        <w:rPr>
          <w:rFonts w:ascii="Cambria" w:hAnsi="Cambria" w:cs="Arial"/>
        </w:rPr>
        <w:t xml:space="preserve">.  </w:t>
      </w:r>
    </w:p>
    <w:p w:rsidR="009C7F1A" w:rsidRPr="00B516C2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hAnsi="Cambria" w:cs="Arial"/>
          <w:bCs/>
        </w:rPr>
      </w:pPr>
      <w:r w:rsidRPr="00B516C2">
        <w:rPr>
          <w:rFonts w:ascii="Cambria" w:hAnsi="Cambria" w:cs="Arial"/>
          <w:b/>
          <w:bCs/>
        </w:rPr>
        <w:t>§ 21</w:t>
      </w:r>
    </w:p>
    <w:p w:rsidR="00B44D8D" w:rsidRPr="00B516C2" w:rsidRDefault="00B44D8D" w:rsidP="00840CC5">
      <w:pPr>
        <w:spacing w:line="276" w:lineRule="auto"/>
        <w:ind w:right="-2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 xml:space="preserve">       Zamawiający dopuszcza zmianę zawartej umowy;</w:t>
      </w:r>
    </w:p>
    <w:p w:rsidR="00B44D8D" w:rsidRPr="00B516C2" w:rsidRDefault="00B44D8D" w:rsidP="00F01E0C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</w:rPr>
      </w:pPr>
      <w:bookmarkStart w:id="1" w:name="_GoBack"/>
      <w:bookmarkEnd w:id="1"/>
      <w:r w:rsidRPr="00B516C2">
        <w:rPr>
          <w:rFonts w:ascii="Cambria" w:hAnsi="Cambria" w:cs="Arial"/>
        </w:rPr>
        <w:t>Dopuszcza się stosowanie robót zamiennych w następujących okolicznościach;</w:t>
      </w:r>
    </w:p>
    <w:p w:rsidR="00B44D8D" w:rsidRPr="00B516C2" w:rsidRDefault="001A19EC" w:rsidP="00F01E0C">
      <w:pPr>
        <w:numPr>
          <w:ilvl w:val="0"/>
          <w:numId w:val="27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N</w:t>
      </w:r>
      <w:r w:rsidR="00B44D8D" w:rsidRPr="00B516C2">
        <w:rPr>
          <w:rFonts w:ascii="Cambria" w:hAnsi="Cambria" w:cs="Arial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B516C2">
        <w:rPr>
          <w:rFonts w:ascii="Cambria" w:hAnsi="Cambria" w:cs="Arial"/>
        </w:rPr>
        <w:br/>
      </w:r>
      <w:r w:rsidR="00B44D8D" w:rsidRPr="00B516C2">
        <w:rPr>
          <w:rFonts w:ascii="Cambria" w:hAnsi="Cambria" w:cs="Arial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B516C2" w:rsidRDefault="001A19EC" w:rsidP="00F01E0C">
      <w:pPr>
        <w:numPr>
          <w:ilvl w:val="0"/>
          <w:numId w:val="27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lastRenderedPageBreak/>
        <w:t>W</w:t>
      </w:r>
      <w:r w:rsidR="00B44D8D" w:rsidRPr="00B516C2">
        <w:rPr>
          <w:rFonts w:ascii="Cambria" w:hAnsi="Cambria" w:cs="Arial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B516C2" w:rsidRDefault="00B44D8D" w:rsidP="00F01E0C">
      <w:pPr>
        <w:numPr>
          <w:ilvl w:val="0"/>
          <w:numId w:val="27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B516C2" w:rsidRDefault="00B44D8D" w:rsidP="00F01E0C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Zamawiającemu przysługuje prawo zmniejszenia wynagrodzenia w przypadku;</w:t>
      </w:r>
    </w:p>
    <w:p w:rsidR="00B44D8D" w:rsidRPr="00B516C2" w:rsidRDefault="00B44D8D" w:rsidP="00F01E0C">
      <w:pPr>
        <w:numPr>
          <w:ilvl w:val="0"/>
          <w:numId w:val="28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Rezygnacji z części zakresu robót do wykonania</w:t>
      </w:r>
    </w:p>
    <w:p w:rsidR="00B44D8D" w:rsidRPr="00B516C2" w:rsidRDefault="00B44D8D" w:rsidP="00F01E0C">
      <w:pPr>
        <w:numPr>
          <w:ilvl w:val="0"/>
          <w:numId w:val="28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Braku konieczności wykonania robót wynikłych z błędów stwierdzonych w dokumentacji projektowej </w:t>
      </w:r>
    </w:p>
    <w:p w:rsidR="00B44D8D" w:rsidRPr="00B516C2" w:rsidRDefault="00B44D8D" w:rsidP="00F01E0C">
      <w:pPr>
        <w:numPr>
          <w:ilvl w:val="0"/>
          <w:numId w:val="28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Modyfikacji przedmiotu zamówienia w związku z wystąpieniem robót dodatkowych lub uzupełniających za roboty zaniechane </w:t>
      </w:r>
    </w:p>
    <w:p w:rsidR="00B44D8D" w:rsidRPr="00B516C2" w:rsidRDefault="00B44D8D" w:rsidP="00F01E0C">
      <w:pPr>
        <w:numPr>
          <w:ilvl w:val="0"/>
          <w:numId w:val="28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Jeżeli wartość robót zamiennych będzie mniejsza od podstawowych, które ulegają zmianie</w:t>
      </w:r>
    </w:p>
    <w:p w:rsidR="00B44D8D" w:rsidRPr="00B516C2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Zmniejszenie wynagrodzenia</w:t>
      </w:r>
      <w:r w:rsidR="00FA6058" w:rsidRPr="00B516C2">
        <w:rPr>
          <w:rFonts w:ascii="Cambria" w:hAnsi="Cambria" w:cs="Arial"/>
          <w:bCs/>
        </w:rPr>
        <w:t>,</w:t>
      </w:r>
      <w:r w:rsidRPr="00B516C2">
        <w:rPr>
          <w:rFonts w:ascii="Cambria" w:hAnsi="Cambria" w:cs="Arial"/>
          <w:bCs/>
        </w:rPr>
        <w:t xml:space="preserve"> o którym mowa w pkt. 1) - 2) następuje w oparciu o kosztorys ofertowy, a pkt. 3) na zasadach określonych w ust. 1pkt. 7)</w:t>
      </w:r>
    </w:p>
    <w:p w:rsidR="00B44D8D" w:rsidRPr="00B516C2" w:rsidRDefault="00B44D8D" w:rsidP="00F01E0C">
      <w:pPr>
        <w:numPr>
          <w:ilvl w:val="0"/>
          <w:numId w:val="21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  <w:bCs/>
        </w:rPr>
        <w:t>Zmiana terminu przewidzianego na zakończenie robót może ulec zmianie w nw. przypadkach, tj</w:t>
      </w:r>
      <w:r w:rsidRPr="00B516C2">
        <w:rPr>
          <w:rFonts w:ascii="Cambria" w:hAnsi="Cambria" w:cs="Arial"/>
          <w:b/>
          <w:bCs/>
        </w:rPr>
        <w:t>.:</w:t>
      </w:r>
    </w:p>
    <w:p w:rsidR="00B44D8D" w:rsidRPr="00B516C2" w:rsidRDefault="00B44D8D" w:rsidP="00F01E0C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zmiany spowodowane warunkami atmosferycznymi w szczególności:</w:t>
      </w:r>
    </w:p>
    <w:p w:rsidR="00B44D8D" w:rsidRPr="00B516C2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-</w:t>
      </w:r>
      <w:r w:rsidRPr="00B516C2">
        <w:rPr>
          <w:rFonts w:ascii="Cambria" w:hAnsi="Cambria" w:cs="Arial"/>
        </w:rPr>
        <w:tab/>
        <w:t>działania siły wyższej (np. klęski żywiołowe, strajki generalne lub lokalne), mającej bezpośredni wpływ na terminowość wykonania robót;</w:t>
      </w:r>
    </w:p>
    <w:p w:rsidR="00B44D8D" w:rsidRPr="00B516C2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</w:rPr>
      </w:pPr>
      <w:r w:rsidRPr="00B516C2">
        <w:rPr>
          <w:rFonts w:ascii="Cambria" w:hAnsi="Cambria" w:cs="Arial"/>
        </w:rPr>
        <w:t>-</w:t>
      </w:r>
      <w:r w:rsidRPr="00B516C2">
        <w:rPr>
          <w:rFonts w:ascii="Cambria" w:hAnsi="Cambria" w:cs="Arial"/>
        </w:rPr>
        <w:tab/>
        <w:t>warunki atmosferyczne odbiegające od typowych dla pory roku, uniemożliwiające prowadzenie robót budowlanych</w:t>
      </w:r>
    </w:p>
    <w:p w:rsidR="00B44D8D" w:rsidRPr="00B516C2" w:rsidRDefault="00B44D8D" w:rsidP="00F01E0C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B516C2" w:rsidRDefault="00B44D8D" w:rsidP="00F01E0C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przestojów i opóźnień zawinionych przez Zamawiającego, </w:t>
      </w:r>
    </w:p>
    <w:p w:rsidR="00B44D8D" w:rsidRPr="00B516C2" w:rsidRDefault="00B44D8D" w:rsidP="00F01E0C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wystąpienia okoliczności, których strony umowy nie były w stanie przewidzieć, pomimo zachowania należytej staranności, </w:t>
      </w:r>
    </w:p>
    <w:p w:rsidR="00B44D8D" w:rsidRPr="00B516C2" w:rsidRDefault="00B44D8D" w:rsidP="00F01E0C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Zmiany będące następstwem działania organów administracji, a nie zawinione przez wykonawcę w szczególności:</w:t>
      </w:r>
    </w:p>
    <w:p w:rsidR="00B44D8D" w:rsidRPr="00B516C2" w:rsidRDefault="00B44D8D" w:rsidP="00F01E0C">
      <w:pPr>
        <w:numPr>
          <w:ilvl w:val="1"/>
          <w:numId w:val="33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przekroczenie zakreślonych przez prawo terminów wydawania przez organy administracji decyzji, zezwoleń,</w:t>
      </w:r>
    </w:p>
    <w:p w:rsidR="00B44D8D" w:rsidRPr="00B516C2" w:rsidRDefault="00B44D8D" w:rsidP="00F01E0C">
      <w:pPr>
        <w:numPr>
          <w:ilvl w:val="1"/>
          <w:numId w:val="33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>odmowa wydania przez organy administracji wymaganych decyzji, zezwoleń, uzgodnień na skutek błędów w dokumentacji projektowej.</w:t>
      </w:r>
    </w:p>
    <w:p w:rsidR="00B44D8D" w:rsidRPr="00B516C2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  4.</w:t>
      </w:r>
      <w:r w:rsidRPr="00B516C2">
        <w:rPr>
          <w:rFonts w:ascii="Cambria" w:hAnsi="Cambria" w:cs="Arial"/>
          <w:bCs/>
        </w:rPr>
        <w:tab/>
        <w:t xml:space="preserve">Zmiany materiałowe, dopuszcza się wprowadzenie zmiany materiałów i urządzeń przedstawionych w ofercie pod warunkiem, że; </w:t>
      </w:r>
    </w:p>
    <w:p w:rsidR="00B44D8D" w:rsidRPr="00B516C2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a)  spowodują obniżenie kosztów  ponoszonych przez Zamawiającego na eksploatację i konserwację  wykonanego przedmiotu umowy; </w:t>
      </w:r>
    </w:p>
    <w:p w:rsidR="00B44D8D" w:rsidRPr="00B516C2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B516C2" w:rsidRDefault="00B44D8D" w:rsidP="00F01E0C">
      <w:pPr>
        <w:numPr>
          <w:ilvl w:val="0"/>
          <w:numId w:val="37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  <w:bCs/>
        </w:rPr>
        <w:lastRenderedPageBreak/>
        <w:t>Zmiana materiałów lub urządzeń o parametrach tożsamych lub lepszych od przyjętych w ofercie w przypadku wycofania lub niedostępność na rynku materiału lub urządzenia oferowanego.</w:t>
      </w:r>
    </w:p>
    <w:p w:rsidR="00B44D8D" w:rsidRPr="00B516C2" w:rsidRDefault="00B44D8D" w:rsidP="00840CC5">
      <w:pPr>
        <w:spacing w:line="276" w:lineRule="auto"/>
        <w:ind w:left="1418" w:hanging="284"/>
        <w:jc w:val="both"/>
        <w:rPr>
          <w:rFonts w:ascii="Cambria" w:hAnsi="Cambria"/>
        </w:rPr>
      </w:pPr>
      <w:r w:rsidRPr="00B516C2">
        <w:rPr>
          <w:rFonts w:ascii="Cambria" w:hAnsi="Cambria" w:cs="Arial"/>
          <w:bCs/>
        </w:rPr>
        <w:t>d)   Zmianę materiałów i urządzeń o parametrach tożsamych lub lepszych pod warunkiem że nie spowodują zmiany cen kosztorysu ofertowego</w:t>
      </w:r>
    </w:p>
    <w:p w:rsidR="00B44D8D" w:rsidRPr="00B516C2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</w:rPr>
      </w:pPr>
      <w:r w:rsidRPr="00B516C2">
        <w:rPr>
          <w:rFonts w:ascii="Cambria" w:hAnsi="Cambria" w:cs="Arial"/>
        </w:rPr>
        <w:t>5.  Dokonanie zamiany kierownika budowy (robót) na osobę o kwalifikacjach i doświadczeniu wymaganym w SIWZ</w:t>
      </w:r>
    </w:p>
    <w:p w:rsidR="00B44D8D" w:rsidRPr="00B516C2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</w:rPr>
      </w:pPr>
      <w:r w:rsidRPr="00B516C2">
        <w:rPr>
          <w:rFonts w:ascii="Cambria" w:hAnsi="Cambria" w:cs="Arial"/>
          <w:bCs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hAnsi="Cambria" w:cs="Arial"/>
          <w:b/>
          <w:bCs/>
        </w:rPr>
        <w:t>§ 22</w:t>
      </w:r>
    </w:p>
    <w:p w:rsidR="00B44D8D" w:rsidRPr="00B516C2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1.</w:t>
      </w:r>
      <w:r w:rsidRPr="00B516C2">
        <w:rPr>
          <w:rFonts w:ascii="Cambria" w:eastAsia="Times New Roman" w:hAnsi="Cambria" w:cs="Arial"/>
        </w:rPr>
        <w:tab/>
        <w:t>W sprawach nieuregulowanych niniejszą umową znajdują zastosowanie przepisy Kodeksu cywilnego</w:t>
      </w:r>
      <w:r w:rsidRPr="00B516C2">
        <w:rPr>
          <w:rFonts w:ascii="Cambria" w:eastAsia="Times New Roman" w:hAnsi="Cambria" w:cs="Arial"/>
          <w:b/>
        </w:rPr>
        <w:t>,</w:t>
      </w:r>
      <w:r w:rsidRPr="00B516C2">
        <w:rPr>
          <w:rFonts w:ascii="Cambria" w:eastAsia="Times New Roman" w:hAnsi="Cambria" w:cs="Arial"/>
        </w:rPr>
        <w:t xml:space="preserve"> ustawy z dnia 29 stycznia 2004 r. Prawo zamówień publicznych (tekst je</w:t>
      </w:r>
      <w:r w:rsidR="007D2CB5" w:rsidRPr="00B516C2">
        <w:rPr>
          <w:rFonts w:ascii="Cambria" w:eastAsia="Times New Roman" w:hAnsi="Cambria" w:cs="Arial"/>
        </w:rPr>
        <w:t>dnolity Dz. U. Z 2017</w:t>
      </w:r>
      <w:r w:rsidRPr="00B516C2">
        <w:rPr>
          <w:rFonts w:ascii="Cambria" w:eastAsia="Times New Roman" w:hAnsi="Cambria" w:cs="Arial"/>
        </w:rPr>
        <w:t xml:space="preserve">r. poz. </w:t>
      </w:r>
      <w:r w:rsidR="007D2CB5" w:rsidRPr="00B516C2">
        <w:rPr>
          <w:rFonts w:ascii="Cambria" w:eastAsia="Times New Roman" w:hAnsi="Cambria" w:cs="Arial"/>
        </w:rPr>
        <w:t>1579</w:t>
      </w:r>
      <w:r w:rsidRPr="00B516C2">
        <w:rPr>
          <w:rFonts w:ascii="Cambria" w:eastAsia="Times New Roman" w:hAnsi="Cambria" w:cs="Arial"/>
        </w:rPr>
        <w:t>) oraz inne obowiązujące przepisy prawa.</w:t>
      </w:r>
    </w:p>
    <w:p w:rsidR="00B44D8D" w:rsidRPr="00B516C2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>2.</w:t>
      </w:r>
      <w:r w:rsidRPr="00B516C2">
        <w:rPr>
          <w:rFonts w:ascii="Cambria" w:eastAsia="Times New Roman" w:hAnsi="Cambria" w:cs="Arial"/>
        </w:rPr>
        <w:tab/>
        <w:t xml:space="preserve">W razie ewentualnych sporów rozstrzygać je będzie Sąd Powszechny właściwy dla siedziby </w:t>
      </w:r>
      <w:r w:rsidRPr="00B516C2">
        <w:rPr>
          <w:rFonts w:ascii="Cambria" w:eastAsia="Times New Roman" w:hAnsi="Cambria" w:cs="Arial"/>
          <w:b/>
        </w:rPr>
        <w:t>Zamawiającego.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</w:rPr>
      </w:pPr>
      <w:r w:rsidRPr="00B516C2">
        <w:rPr>
          <w:rFonts w:ascii="Cambria" w:eastAsia="Times New Roman" w:hAnsi="Cambria" w:cs="Arial"/>
          <w:b/>
          <w:bCs/>
        </w:rPr>
        <w:t>§ 23</w:t>
      </w:r>
    </w:p>
    <w:p w:rsidR="00B44D8D" w:rsidRPr="00B516C2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  <w:bCs/>
        </w:rPr>
        <w:t xml:space="preserve">Wykonawca nie jest uprawiony przenosić praw i obowiązków wynikających z tej umowy na osoby trzecie bez zgody Zamawiającego wyrażonej na piśmie.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24</w:t>
      </w:r>
    </w:p>
    <w:p w:rsidR="00B44D8D" w:rsidRPr="00B516C2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 xml:space="preserve">Wszelkie zmiany treści umowy mogą nastąpić jedynie w formie pisemnej pod rygorem nieważności.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25</w:t>
      </w:r>
    </w:p>
    <w:p w:rsidR="00B44D8D" w:rsidRPr="00B516C2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B516C2">
        <w:rPr>
          <w:rFonts w:ascii="Cambria" w:eastAsia="Times New Roman" w:hAnsi="Cambria" w:cs="Arial"/>
        </w:rPr>
        <w:t xml:space="preserve">Umowa została sporządzona w trzech jednobrzmiących egzemplarzach, z czego 2 egzemplarze dla Zamawiającego i 1 dla Wykonawcy. </w:t>
      </w: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center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>§ 26</w:t>
      </w:r>
    </w:p>
    <w:p w:rsidR="00B44D8D" w:rsidRPr="00B516C2" w:rsidRDefault="00B44D8D" w:rsidP="00F01E0C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Integralną część niniejszej umowy stanowią :</w:t>
      </w:r>
    </w:p>
    <w:p w:rsidR="00B44D8D" w:rsidRPr="00B516C2" w:rsidRDefault="00B44D8D" w:rsidP="00F01E0C">
      <w:pPr>
        <w:keepNext/>
        <w:numPr>
          <w:ilvl w:val="0"/>
          <w:numId w:val="39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Projekt budowlany.</w:t>
      </w:r>
    </w:p>
    <w:p w:rsidR="00B44D8D" w:rsidRPr="00B516C2" w:rsidRDefault="00B44D8D" w:rsidP="00F01E0C">
      <w:pPr>
        <w:keepNext/>
        <w:numPr>
          <w:ilvl w:val="0"/>
          <w:numId w:val="39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>Specyfikacja techniczna wykonania i odbioru robót</w:t>
      </w:r>
    </w:p>
    <w:p w:rsidR="00B44D8D" w:rsidRPr="00B516C2" w:rsidRDefault="00B44D8D" w:rsidP="00F01E0C">
      <w:pPr>
        <w:keepNext/>
        <w:numPr>
          <w:ilvl w:val="0"/>
          <w:numId w:val="39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</w:rPr>
      </w:pPr>
      <w:r w:rsidRPr="00B516C2">
        <w:rPr>
          <w:rFonts w:ascii="Cambria" w:eastAsia="Times New Roman" w:hAnsi="Cambria" w:cs="Arial"/>
        </w:rPr>
        <w:t>Oferta wykonawcy</w:t>
      </w:r>
    </w:p>
    <w:p w:rsidR="00B44D8D" w:rsidRPr="00B516C2" w:rsidRDefault="00B44D8D" w:rsidP="00F01E0C">
      <w:pPr>
        <w:numPr>
          <w:ilvl w:val="0"/>
          <w:numId w:val="39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</w:rPr>
      </w:pPr>
      <w:r w:rsidRPr="00B516C2">
        <w:rPr>
          <w:rFonts w:ascii="Cambria" w:hAnsi="Cambria" w:cs="Arial"/>
        </w:rPr>
        <w:t>SIWZ</w:t>
      </w:r>
    </w:p>
    <w:p w:rsidR="00B44D8D" w:rsidRPr="00B516C2" w:rsidRDefault="00B44D8D" w:rsidP="00F01E0C">
      <w:pPr>
        <w:keepNext/>
        <w:numPr>
          <w:ilvl w:val="0"/>
          <w:numId w:val="39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</w:rPr>
        <w:t xml:space="preserve">Kosztorys ofertowy </w:t>
      </w:r>
    </w:p>
    <w:p w:rsidR="00B44D8D" w:rsidRPr="00B516C2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</w:p>
    <w:p w:rsidR="00880CB2" w:rsidRPr="00B516C2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</w:p>
    <w:p w:rsidR="00B44D8D" w:rsidRPr="00B516C2" w:rsidRDefault="00B44D8D" w:rsidP="00D242F8">
      <w:pPr>
        <w:spacing w:line="276" w:lineRule="auto"/>
        <w:jc w:val="both"/>
        <w:rPr>
          <w:rFonts w:ascii="Cambria" w:eastAsia="Times New Roman" w:hAnsi="Cambria" w:cs="Arial"/>
        </w:rPr>
      </w:pPr>
      <w:r w:rsidRPr="00B516C2">
        <w:rPr>
          <w:rFonts w:ascii="Cambria" w:eastAsia="Times New Roman" w:hAnsi="Cambria" w:cs="Arial"/>
          <w:b/>
          <w:bCs/>
        </w:rPr>
        <w:t xml:space="preserve">  </w:t>
      </w:r>
      <w:r w:rsidR="00D22D14"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 xml:space="preserve"> ZAMAWIAJĄCY:</w:t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</w:r>
      <w:r w:rsidRPr="00B516C2">
        <w:rPr>
          <w:rFonts w:ascii="Cambria" w:eastAsia="Times New Roman" w:hAnsi="Cambria" w:cs="Arial"/>
          <w:b/>
          <w:bCs/>
        </w:rPr>
        <w:tab/>
        <w:t>WYKONAWCA:</w:t>
      </w:r>
    </w:p>
    <w:p w:rsidR="00B44D8D" w:rsidRPr="00B516C2" w:rsidRDefault="00B44D8D" w:rsidP="00D242F8">
      <w:pPr>
        <w:spacing w:line="276" w:lineRule="auto"/>
        <w:rPr>
          <w:rFonts w:ascii="Cambria" w:hAnsi="Cambria"/>
        </w:rPr>
      </w:pPr>
    </w:p>
    <w:p w:rsidR="00E572EC" w:rsidRPr="00B516C2" w:rsidRDefault="00E572EC" w:rsidP="00D242F8">
      <w:pPr>
        <w:spacing w:line="276" w:lineRule="auto"/>
        <w:rPr>
          <w:rFonts w:ascii="Cambria" w:hAnsi="Cambria"/>
        </w:rPr>
      </w:pPr>
    </w:p>
    <w:p w:rsidR="00875840" w:rsidRPr="00B516C2" w:rsidRDefault="00875840" w:rsidP="00D242F8">
      <w:pPr>
        <w:spacing w:line="276" w:lineRule="auto"/>
        <w:rPr>
          <w:rFonts w:ascii="Cambria" w:hAnsi="Cambria"/>
        </w:rPr>
      </w:pPr>
    </w:p>
    <w:p w:rsidR="00C55C01" w:rsidRPr="00B516C2" w:rsidRDefault="00C55C01" w:rsidP="00D242F8">
      <w:pPr>
        <w:spacing w:line="276" w:lineRule="auto"/>
        <w:rPr>
          <w:rFonts w:ascii="Cambria" w:hAnsi="Cambria"/>
        </w:rPr>
      </w:pPr>
    </w:p>
    <w:p w:rsidR="00C55C01" w:rsidRPr="00B516C2" w:rsidRDefault="00C55C01" w:rsidP="00D242F8">
      <w:pPr>
        <w:spacing w:line="276" w:lineRule="auto"/>
        <w:rPr>
          <w:rFonts w:ascii="Cambria" w:hAnsi="Cambria"/>
        </w:rPr>
      </w:pPr>
    </w:p>
    <w:p w:rsidR="00C55C01" w:rsidRPr="00B516C2" w:rsidRDefault="00C55C01" w:rsidP="00D242F8">
      <w:pPr>
        <w:spacing w:line="276" w:lineRule="auto"/>
        <w:rPr>
          <w:rFonts w:ascii="Cambria" w:hAnsi="Cambria"/>
        </w:rPr>
      </w:pPr>
    </w:p>
    <w:p w:rsidR="00C55C01" w:rsidRPr="00B516C2" w:rsidRDefault="00C55C01" w:rsidP="00D242F8">
      <w:pPr>
        <w:spacing w:line="276" w:lineRule="auto"/>
        <w:rPr>
          <w:rFonts w:ascii="Cambria" w:hAnsi="Cambria"/>
        </w:rPr>
      </w:pPr>
    </w:p>
    <w:p w:rsidR="00736BF5" w:rsidRPr="00B516C2" w:rsidRDefault="00736BF5" w:rsidP="00D242F8">
      <w:pPr>
        <w:spacing w:line="276" w:lineRule="auto"/>
        <w:rPr>
          <w:rFonts w:ascii="Cambria" w:hAnsi="Cambria"/>
        </w:rPr>
      </w:pPr>
    </w:p>
    <w:p w:rsidR="00736BF5" w:rsidRPr="00B516C2" w:rsidRDefault="00736BF5" w:rsidP="00D242F8">
      <w:pPr>
        <w:spacing w:line="276" w:lineRule="auto"/>
        <w:rPr>
          <w:rFonts w:ascii="Cambria" w:hAnsi="Cambria"/>
        </w:rPr>
      </w:pPr>
    </w:p>
    <w:p w:rsidR="00CC0111" w:rsidRPr="00B516C2" w:rsidRDefault="00411CBB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  <w:b/>
        </w:rPr>
        <w:br w:type="column"/>
      </w:r>
      <w:r w:rsidR="00CC0111" w:rsidRPr="00B516C2">
        <w:rPr>
          <w:rFonts w:ascii="Cambria" w:eastAsia="Calibri" w:hAnsi="Cambria" w:cs="Arial"/>
          <w:b/>
        </w:rPr>
        <w:lastRenderedPageBreak/>
        <w:t>KARTA GWARANCYJNA</w:t>
      </w:r>
    </w:p>
    <w:p w:rsidR="00CC0111" w:rsidRPr="00B516C2" w:rsidRDefault="00CC0111" w:rsidP="00CC0111">
      <w:pPr>
        <w:spacing w:after="0" w:line="276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wykonanych robót w okresie gwarancji</w:t>
      </w:r>
    </w:p>
    <w:p w:rsidR="00736BF5" w:rsidRPr="00B516C2" w:rsidRDefault="00411CBB" w:rsidP="00736BF5">
      <w:pPr>
        <w:autoSpaceDE w:val="0"/>
        <w:autoSpaceDN w:val="0"/>
        <w:adjustRightInd w:val="0"/>
        <w:jc w:val="center"/>
        <w:rPr>
          <w:rFonts w:ascii="Cambria" w:eastAsia="ArialMT" w:hAnsi="Cambria"/>
          <w:b/>
          <w:bCs/>
          <w:color w:val="000000"/>
        </w:rPr>
      </w:pPr>
      <w:r w:rsidRPr="00411CBB">
        <w:rPr>
          <w:rFonts w:ascii="Cambria" w:hAnsi="Cambria" w:cs="TimesNewRoman,BoldItalic"/>
          <w:b/>
          <w:bCs/>
          <w:iCs/>
        </w:rPr>
        <w:t>„Budowa punktu selektywnej zbiórki odpadów komunalnych w Dąbrowie”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1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Przedmiot i termin gwarancji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1. Gwarant odpowiada wobec Zamawiającego z tytułu niniejszej Karty Gwarancyjnej za cały przedmiot Umowy, w tym także za części realizowane przez podwykonawców.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2. W okresie gwarancji Wykonawca obowiązany jest do nieodpłatnego usuwania wad ujawnionych po odbiorze końcowym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3. Gwarant jest odpowiedzialny wobec Zamawiającego za realizację wszystkich zobowiązań powstałych w wyniku wykonanej um</w:t>
      </w:r>
      <w:r w:rsidR="00D51BAD" w:rsidRPr="00B516C2">
        <w:rPr>
          <w:rFonts w:ascii="Cambria" w:eastAsia="Calibri" w:hAnsi="Cambria" w:cs="Arial"/>
        </w:rPr>
        <w:t>o</w:t>
      </w:r>
      <w:r w:rsidRPr="00B516C2">
        <w:rPr>
          <w:rFonts w:ascii="Cambria" w:eastAsia="Calibri" w:hAnsi="Cambria" w:cs="Arial"/>
        </w:rPr>
        <w:t>wy.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Ilekroć w niniejszej Karcie Gwarancyjnej jest mowa o wadzie należy przez to rozumieć wadę fizyczną, o której mowa w art. 556 § 1 k.c.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</w:rPr>
        <w:t xml:space="preserve">5. Okres gwarancji wynosi </w:t>
      </w:r>
      <w:r w:rsidRPr="00B516C2">
        <w:rPr>
          <w:rFonts w:ascii="Cambria" w:eastAsia="Calibri" w:hAnsi="Cambria" w:cs="Arial"/>
          <w:b/>
        </w:rPr>
        <w:t xml:space="preserve">…. </w:t>
      </w:r>
      <w:r w:rsidR="00411CBB">
        <w:rPr>
          <w:rFonts w:ascii="Cambria" w:eastAsia="Calibri" w:hAnsi="Cambria" w:cs="Arial"/>
          <w:b/>
        </w:rPr>
        <w:t>miesięcy</w:t>
      </w:r>
      <w:r w:rsidRPr="00B516C2">
        <w:rPr>
          <w:rFonts w:ascii="Cambria" w:eastAsia="Calibri" w:hAnsi="Cambria" w:cs="Arial"/>
        </w:rPr>
        <w:t>, licząc od dnia odbioru końcowego.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2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Obowiązki i uprawnienia stron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1. W przypadku wystąpienia jakiejkolwiek wady w przedmiocie Umowy Zamawiający jest uprawniony do: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b) wskazania trybu usunięcia wady/wymiany rzeczy na wolną od wad;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c) żądania od Gwaranta kary umownej za nieterminowe usunięcie wad na zasadach określonych umową;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3. Nie podlegają z tytułu gwarancji wady powstałe na skutek: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a) siły wyższej, pod pojęciem</w:t>
      </w:r>
      <w:r w:rsidR="005C5C17" w:rsidRPr="00B516C2">
        <w:rPr>
          <w:rFonts w:ascii="Cambria" w:eastAsia="Calibri" w:hAnsi="Cambria" w:cs="Arial"/>
        </w:rPr>
        <w:t>,</w:t>
      </w:r>
      <w:r w:rsidRPr="00B516C2">
        <w:rPr>
          <w:rFonts w:ascii="Cambria" w:eastAsia="Calibri" w:hAnsi="Cambria" w:cs="Arial"/>
        </w:rPr>
        <w:t xml:space="preserve"> których strony utrzymują: stan wojny, klęski żywiołowej, strajk generalny,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 xml:space="preserve">b) normalnego zużycia budowli lub jego części 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c) szkód wynikłych z winy Użytkownika.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</w:rPr>
        <w:t>5. Wykonawca jest odpowiedzialny za wszelkie szkody i straty, które spowodował w czasie prac nad usuwaniem wad.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3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Przeglądy gwarancyjne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1. Komisyjne przeglądy gwarancyjne odbywać się będą w połowie okresu gwarancji i na koniec ostatniego miesiąca obowiązywania niniejszej gwarancji.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2. Datę, godzinę i miejsce dokonania przeglądu gwarancyjnego wyznacza Zamawiający, zawiadamiając o nim Gwaranta na piśmie z co najmniej 14 dniowym wyprzedzeniem.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lastRenderedPageBreak/>
        <w:t>3. W skład komisji przeglądowej będą wchodziły osoby wyznaczone przez Zamawiającego oraz co najmniej 1 osoba wyznaczone przez Gwaranta.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4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Wezwanie do usunięcia wady i tryby usuwania wad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CC0111" w:rsidRPr="00B516C2" w:rsidRDefault="00CC0111" w:rsidP="00F01E0C">
      <w:pPr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B516C2">
        <w:rPr>
          <w:rFonts w:ascii="Cambria" w:eastAsia="Times New Roman" w:hAnsi="Cambria" w:cs="Arial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B516C2" w:rsidRDefault="00CC0111" w:rsidP="00F01E0C">
      <w:pPr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B516C2">
        <w:rPr>
          <w:rFonts w:ascii="Cambria" w:eastAsia="Times New Roman" w:hAnsi="Cambria" w:cs="Arial"/>
          <w:lang w:eastAsia="pl-PL"/>
        </w:rPr>
        <w:t xml:space="preserve">W przypadku stwierdzenia istnienia wady obciążającej </w:t>
      </w:r>
      <w:r w:rsidRPr="00B516C2">
        <w:rPr>
          <w:rFonts w:ascii="Cambria" w:eastAsia="Times New Roman" w:hAnsi="Cambria" w:cs="Arial"/>
          <w:b/>
          <w:bCs/>
          <w:lang w:eastAsia="pl-PL"/>
        </w:rPr>
        <w:t>Gwaranta</w:t>
      </w:r>
      <w:r w:rsidRPr="00B516C2">
        <w:rPr>
          <w:rFonts w:ascii="Cambria" w:eastAsia="Times New Roman" w:hAnsi="Cambria" w:cs="Arial"/>
          <w:lang w:eastAsia="pl-PL"/>
        </w:rPr>
        <w:t xml:space="preserve">, </w:t>
      </w:r>
      <w:r w:rsidRPr="00B516C2">
        <w:rPr>
          <w:rFonts w:ascii="Cambria" w:eastAsia="Times New Roman" w:hAnsi="Cambria" w:cs="Arial"/>
          <w:b/>
          <w:bCs/>
          <w:lang w:eastAsia="pl-PL"/>
        </w:rPr>
        <w:t>Zamawiający</w:t>
      </w:r>
      <w:r w:rsidRPr="00B516C2">
        <w:rPr>
          <w:rFonts w:ascii="Cambria" w:eastAsia="Times New Roman" w:hAnsi="Cambria" w:cs="Arial"/>
          <w:lang w:eastAsia="pl-PL"/>
        </w:rPr>
        <w:t xml:space="preserve"> wyznacza </w:t>
      </w:r>
      <w:r w:rsidRPr="00B516C2">
        <w:rPr>
          <w:rFonts w:ascii="Cambria" w:eastAsia="Times New Roman" w:hAnsi="Cambria" w:cs="Arial"/>
          <w:b/>
          <w:bCs/>
          <w:lang w:eastAsia="pl-PL"/>
        </w:rPr>
        <w:t>Gwarantowi</w:t>
      </w:r>
      <w:r w:rsidRPr="00B516C2">
        <w:rPr>
          <w:rFonts w:ascii="Cambria" w:eastAsia="Times New Roman" w:hAnsi="Cambria" w:cs="Arial"/>
          <w:lang w:eastAsia="pl-PL"/>
        </w:rPr>
        <w:t xml:space="preserve"> odpowiedni termin na jej usunięcie. Usunięcie wady stwierdza się protokolarnie</w:t>
      </w:r>
    </w:p>
    <w:p w:rsidR="00CC0111" w:rsidRPr="00B516C2" w:rsidRDefault="00CC0111" w:rsidP="00F01E0C">
      <w:pPr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B516C2">
        <w:rPr>
          <w:rFonts w:ascii="Cambria" w:eastAsia="Times New Roman" w:hAnsi="Cambria" w:cs="Arial"/>
          <w:lang w:eastAsia="pl-PL"/>
        </w:rPr>
        <w:t xml:space="preserve">W razie nie usunięcia, przez  Gwaranta , w wyznaczonym przez Zamawiającego terminie ujawnionych wad wykonanych robót, </w:t>
      </w:r>
      <w:r w:rsidRPr="00B516C2">
        <w:rPr>
          <w:rFonts w:ascii="Cambria" w:eastAsia="Times New Roman" w:hAnsi="Cambria" w:cs="Arial"/>
          <w:b/>
          <w:bCs/>
          <w:lang w:eastAsia="pl-PL"/>
        </w:rPr>
        <w:t>Zamawiający</w:t>
      </w:r>
      <w:r w:rsidRPr="00B516C2">
        <w:rPr>
          <w:rFonts w:ascii="Cambria" w:eastAsia="Times New Roman" w:hAnsi="Cambria" w:cs="Arial"/>
          <w:lang w:eastAsia="pl-PL"/>
        </w:rPr>
        <w:t xml:space="preserve"> może zlecić ich usunięcie osobie trzeciej na koszt i ryzyko </w:t>
      </w:r>
      <w:r w:rsidRPr="00B516C2">
        <w:rPr>
          <w:rFonts w:ascii="Cambria" w:eastAsia="Times New Roman" w:hAnsi="Cambria" w:cs="Arial"/>
          <w:b/>
          <w:bCs/>
          <w:lang w:eastAsia="pl-PL"/>
        </w:rPr>
        <w:t>Gwaranta.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Jeżeli w ramach gwarancji Gwarant dostarczył Zamawiającemu rzecz wolną od wad, albo dokonał naprawy,</w:t>
      </w:r>
      <w:r w:rsidRPr="00B516C2">
        <w:rPr>
          <w:rFonts w:ascii="Cambria" w:eastAsia="Calibri" w:hAnsi="Cambria" w:cs="Times New Roman"/>
        </w:rPr>
        <w:t xml:space="preserve"> gwarancja ulega automatycznie przedłużeniu o okres naprawy, tj. czas liczony od zgłoszenia zaistnienia wady do chwili usunięcia wady stwierdzonego protokolarnie.</w:t>
      </w:r>
      <w:r w:rsidRPr="00B516C2">
        <w:rPr>
          <w:rFonts w:ascii="Cambria" w:eastAsia="Calibri" w:hAnsi="Cambria" w:cs="Arial"/>
        </w:rPr>
        <w:t xml:space="preserve"> 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5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Komunikacja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1. Wszelka komunikacja pomiędzy stronami wymaga zachowania formy pisemnej.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 xml:space="preserve">2. Wszelkie pisma skierowane do Gwaranta należy wysyłać na adres: </w:t>
      </w:r>
      <w:r w:rsidRPr="00B516C2">
        <w:rPr>
          <w:rFonts w:ascii="Cambria" w:eastAsia="Calibri" w:hAnsi="Cambria" w:cs="Arial"/>
          <w:b/>
          <w:u w:val="single"/>
        </w:rPr>
        <w:t>[adres Wykonawcy</w:t>
      </w:r>
      <w:r w:rsidRPr="00B516C2">
        <w:rPr>
          <w:rFonts w:ascii="Cambria" w:eastAsia="Calibri" w:hAnsi="Cambria" w:cs="Arial"/>
        </w:rPr>
        <w:t>]</w:t>
      </w:r>
    </w:p>
    <w:p w:rsidR="00CC0111" w:rsidRPr="00B47E83" w:rsidRDefault="00CC0111" w:rsidP="00B47E83">
      <w:pPr>
        <w:spacing w:after="0"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B516C2">
        <w:rPr>
          <w:rFonts w:ascii="Cambria" w:eastAsia="Calibri" w:hAnsi="Cambria" w:cs="Arial"/>
        </w:rPr>
        <w:t xml:space="preserve">3. Wszelkie pisma skierowane do Zamawiającego należy wysyłać na adres: </w:t>
      </w:r>
      <w:r w:rsidR="00B47E83"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  <w:r w:rsidR="00B47E83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, </w:t>
      </w:r>
      <w:r w:rsidR="00B47E83"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D14521" w:rsidRPr="00B516C2">
        <w:rPr>
          <w:rFonts w:ascii="Cambria" w:eastAsia="Times New Roman" w:hAnsi="Cambria" w:cs="Arial"/>
          <w:b/>
          <w:bCs/>
          <w:lang w:eastAsia="pl-PL"/>
        </w:rPr>
        <w:t>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B516C2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B516C2">
        <w:rPr>
          <w:rFonts w:ascii="Cambria" w:eastAsia="Calibri" w:hAnsi="Cambria" w:cs="Arial"/>
          <w:b/>
        </w:rPr>
        <w:t>§ 6</w:t>
      </w: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Postanowienia końcowe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1. W sprawach nieuregulowanych zastosowanie mają odpowiednie przepisy prawa polskiego, w szczególności Kodeksu cywilnego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2. Integralną częścią niniejszej Karty Gwarancyjnej jest Umowa oraz inne dokumenty będące jej integralną częścią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3. Wszelkie zmiany niniejszej Karty Gwarancyjnej wymagają formy pisemnej pod rygorem nieważności.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4. Niniejszą Kartę Gwarancyjną sporządzono w trzech egzemplarzach na prawach oryginału, dwa egzemplarze dla Zamawiającego , jeden dla Gwaranta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lastRenderedPageBreak/>
        <w:t>Warunki gwarancji podpisali: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</w:rPr>
        <w:t>Udzielający gwarancji</w:t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="00931BF5" w:rsidRPr="00B516C2">
        <w:rPr>
          <w:rFonts w:ascii="Cambria" w:eastAsia="Calibri" w:hAnsi="Cambria" w:cs="Arial"/>
        </w:rPr>
        <w:tab/>
      </w:r>
      <w:r w:rsidR="00931BF5"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 xml:space="preserve"> Przyjmujący gwarancję </w:t>
      </w:r>
    </w:p>
    <w:p w:rsidR="00CC0111" w:rsidRPr="00B516C2" w:rsidRDefault="00CC0111" w:rsidP="00CC0111">
      <w:pPr>
        <w:spacing w:after="0" w:line="240" w:lineRule="auto"/>
        <w:rPr>
          <w:rFonts w:ascii="Cambria" w:eastAsia="Calibri" w:hAnsi="Cambria" w:cs="Arial"/>
        </w:rPr>
      </w:pPr>
      <w:r w:rsidRPr="00B516C2">
        <w:rPr>
          <w:rFonts w:ascii="Cambria" w:eastAsia="Calibri" w:hAnsi="Cambria" w:cs="Arial"/>
          <w:b/>
        </w:rPr>
        <w:t>Przedstawiciel Wykonawcy/Gwarant:</w:t>
      </w:r>
      <w:r w:rsidRPr="00B516C2">
        <w:rPr>
          <w:rFonts w:ascii="Cambria" w:eastAsia="Calibri" w:hAnsi="Cambria" w:cs="Arial"/>
        </w:rPr>
        <w:t xml:space="preserve"> </w:t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</w:rPr>
        <w:tab/>
      </w:r>
      <w:r w:rsidRPr="00B516C2">
        <w:rPr>
          <w:rFonts w:ascii="Cambria" w:eastAsia="Calibri" w:hAnsi="Cambria" w:cs="Arial"/>
          <w:b/>
        </w:rPr>
        <w:t xml:space="preserve"> </w:t>
      </w:r>
      <w:r w:rsidR="00931BF5" w:rsidRPr="00B516C2">
        <w:rPr>
          <w:rFonts w:ascii="Cambria" w:eastAsia="Calibri" w:hAnsi="Cambria" w:cs="Arial"/>
          <w:b/>
        </w:rPr>
        <w:tab/>
      </w:r>
      <w:r w:rsidR="00931BF5" w:rsidRPr="00B516C2">
        <w:rPr>
          <w:rFonts w:ascii="Cambria" w:eastAsia="Calibri" w:hAnsi="Cambria" w:cs="Arial"/>
          <w:b/>
        </w:rPr>
        <w:tab/>
      </w:r>
      <w:r w:rsidRPr="00B516C2">
        <w:rPr>
          <w:rFonts w:ascii="Cambria" w:eastAsia="Calibri" w:hAnsi="Cambria" w:cs="Arial"/>
          <w:b/>
        </w:rPr>
        <w:t>Przedstawiciel Zamawiającego:</w:t>
      </w:r>
    </w:p>
    <w:p w:rsidR="00CC0111" w:rsidRPr="00B516C2" w:rsidRDefault="00CC0111" w:rsidP="00CC0111">
      <w:pPr>
        <w:spacing w:after="0" w:line="276" w:lineRule="auto"/>
        <w:rPr>
          <w:rFonts w:ascii="Cambria" w:eastAsia="Calibri" w:hAnsi="Cambria" w:cs="Arial"/>
        </w:rPr>
      </w:pPr>
    </w:p>
    <w:p w:rsidR="00CC0111" w:rsidRPr="00B516C2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</w:rPr>
      </w:pPr>
    </w:p>
    <w:p w:rsidR="00CC0111" w:rsidRPr="00B516C2" w:rsidRDefault="00CC0111" w:rsidP="00D242F8">
      <w:pPr>
        <w:spacing w:line="276" w:lineRule="auto"/>
        <w:rPr>
          <w:rFonts w:ascii="Cambria" w:hAnsi="Cambria"/>
        </w:rPr>
      </w:pPr>
    </w:p>
    <w:sectPr w:rsidR="00CC0111" w:rsidRPr="00B516C2" w:rsidSect="00DC4C60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3F" w:rsidRDefault="00FD253F">
      <w:pPr>
        <w:spacing w:after="0" w:line="240" w:lineRule="auto"/>
      </w:pPr>
      <w:r>
        <w:separator/>
      </w:r>
    </w:p>
  </w:endnote>
  <w:endnote w:type="continuationSeparator" w:id="0">
    <w:p w:rsidR="00FD253F" w:rsidRDefault="00F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B772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B7727" w:rsidRPr="00B65163">
      <w:rPr>
        <w:b/>
        <w:sz w:val="16"/>
        <w:szCs w:val="24"/>
      </w:rPr>
      <w:fldChar w:fldCharType="separate"/>
    </w:r>
    <w:r w:rsidR="00F53224">
      <w:rPr>
        <w:b/>
        <w:noProof/>
        <w:sz w:val="16"/>
      </w:rPr>
      <w:t>6</w:t>
    </w:r>
    <w:r w:rsidR="007B7727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B772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B7727" w:rsidRPr="00B65163">
      <w:rPr>
        <w:b/>
        <w:sz w:val="16"/>
        <w:szCs w:val="24"/>
      </w:rPr>
      <w:fldChar w:fldCharType="separate"/>
    </w:r>
    <w:r w:rsidR="00F53224">
      <w:rPr>
        <w:b/>
        <w:noProof/>
        <w:sz w:val="16"/>
      </w:rPr>
      <w:t>18</w:t>
    </w:r>
    <w:r w:rsidR="007B7727" w:rsidRPr="00B65163">
      <w:rPr>
        <w:b/>
        <w:sz w:val="16"/>
        <w:szCs w:val="24"/>
      </w:rPr>
      <w:fldChar w:fldCharType="end"/>
    </w:r>
  </w:p>
  <w:p w:rsidR="00840CC5" w:rsidRDefault="00840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3F" w:rsidRDefault="00FD253F">
      <w:pPr>
        <w:spacing w:after="0" w:line="240" w:lineRule="auto"/>
      </w:pPr>
      <w:r>
        <w:separator/>
      </w:r>
    </w:p>
  </w:footnote>
  <w:footnote w:type="continuationSeparator" w:id="0">
    <w:p w:rsidR="00FD253F" w:rsidRDefault="00F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958"/>
      <w:gridCol w:w="2861"/>
      <w:gridCol w:w="2186"/>
      <w:gridCol w:w="2633"/>
    </w:tblGrid>
    <w:tr w:rsidR="00F53224" w:rsidRPr="00D77D6D" w:rsidTr="0069621A">
      <w:tc>
        <w:tcPr>
          <w:tcW w:w="1016" w:type="pct"/>
          <w:tcMar>
            <w:left w:w="0" w:type="dxa"/>
            <w:right w:w="0" w:type="dxa"/>
          </w:tcMar>
        </w:tcPr>
        <w:p w:rsidR="00F53224" w:rsidRPr="00D77D6D" w:rsidRDefault="00F53224" w:rsidP="0069621A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19050" t="0" r="1905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53224" w:rsidRPr="00D77D6D" w:rsidRDefault="00F53224" w:rsidP="0069621A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19050" t="0" r="0" b="0"/>
                <wp:docPr id="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53224" w:rsidRPr="00D77D6D" w:rsidRDefault="00F53224" w:rsidP="0069621A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19050" t="0" r="0" b="0"/>
                <wp:docPr id="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53224" w:rsidRPr="00D77D6D" w:rsidRDefault="00F53224" w:rsidP="0069621A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960" cy="440055"/>
                <wp:effectExtent l="19050" t="0" r="8890" b="0"/>
                <wp:docPr id="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3224" w:rsidRPr="00AD33A7" w:rsidRDefault="00F53224" w:rsidP="00F53224">
    <w:pPr>
      <w:rPr>
        <w:rFonts w:ascii="Cambria" w:hAnsi="Cambria"/>
        <w:sz w:val="18"/>
        <w:szCs w:val="18"/>
      </w:rPr>
    </w:pPr>
  </w:p>
  <w:p w:rsidR="00F53224" w:rsidRDefault="00F53224" w:rsidP="00F532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DB7BF8" w:rsidRPr="00F53224" w:rsidRDefault="00F53224" w:rsidP="00F532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632A1F">
      <w:rPr>
        <w:rFonts w:ascii="Cambria" w:eastAsia="Times-Roman" w:hAnsi="Cambria" w:cs="Arial"/>
        <w:i/>
        <w:sz w:val="18"/>
        <w:szCs w:val="18"/>
      </w:rPr>
      <w:t>Znak</w:t>
    </w:r>
    <w:r>
      <w:rPr>
        <w:rFonts w:ascii="Cambria" w:eastAsia="Times-Roman" w:hAnsi="Cambria" w:cs="Arial"/>
        <w:i/>
        <w:sz w:val="18"/>
        <w:szCs w:val="18"/>
      </w:rPr>
      <w:t xml:space="preserve"> sprawy</w:t>
    </w:r>
    <w:r w:rsidRPr="00632A1F">
      <w:rPr>
        <w:rFonts w:ascii="Cambria" w:eastAsia="Times-Roman" w:hAnsi="Cambria" w:cs="Arial"/>
        <w:i/>
        <w:sz w:val="18"/>
        <w:szCs w:val="18"/>
      </w:rPr>
      <w:t>: RGKiOŚ.271.3.2018.MM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958"/>
      <w:gridCol w:w="2861"/>
      <w:gridCol w:w="2186"/>
      <w:gridCol w:w="2633"/>
    </w:tblGrid>
    <w:tr w:rsidR="009C478F" w:rsidRPr="00D77D6D" w:rsidTr="000641C1">
      <w:tc>
        <w:tcPr>
          <w:tcW w:w="1016" w:type="pct"/>
          <w:tcMar>
            <w:left w:w="0" w:type="dxa"/>
            <w:right w:w="0" w:type="dxa"/>
          </w:tcMar>
        </w:tcPr>
        <w:p w:rsidR="009C478F" w:rsidRPr="00D77D6D" w:rsidRDefault="009C478F" w:rsidP="000641C1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1905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9C478F" w:rsidRPr="00D77D6D" w:rsidRDefault="009C478F" w:rsidP="000641C1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9C478F" w:rsidRPr="00D77D6D" w:rsidRDefault="009C478F" w:rsidP="000641C1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9C478F" w:rsidRPr="00D77D6D" w:rsidRDefault="009C478F" w:rsidP="000641C1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478F" w:rsidRPr="00AD33A7" w:rsidRDefault="009C478F" w:rsidP="009C478F">
    <w:pPr>
      <w:rPr>
        <w:rFonts w:ascii="Cambria" w:hAnsi="Cambria"/>
        <w:sz w:val="18"/>
        <w:szCs w:val="18"/>
      </w:rPr>
    </w:pPr>
  </w:p>
  <w:p w:rsidR="009C478F" w:rsidRDefault="009C478F" w:rsidP="009C478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FA5F33" w:rsidRPr="009C478F" w:rsidRDefault="009C478F" w:rsidP="009C478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632A1F">
      <w:rPr>
        <w:rFonts w:ascii="Cambria" w:eastAsia="Times-Roman" w:hAnsi="Cambria" w:cs="Arial"/>
        <w:i/>
        <w:sz w:val="18"/>
        <w:szCs w:val="18"/>
      </w:rPr>
      <w:t>Znak</w:t>
    </w:r>
    <w:r>
      <w:rPr>
        <w:rFonts w:ascii="Cambria" w:eastAsia="Times-Roman" w:hAnsi="Cambria" w:cs="Arial"/>
        <w:i/>
        <w:sz w:val="18"/>
        <w:szCs w:val="18"/>
      </w:rPr>
      <w:t xml:space="preserve"> sprawy</w:t>
    </w:r>
    <w:r w:rsidRPr="00632A1F">
      <w:rPr>
        <w:rFonts w:ascii="Cambria" w:eastAsia="Times-Roman" w:hAnsi="Cambria" w:cs="Arial"/>
        <w:i/>
        <w:sz w:val="18"/>
        <w:szCs w:val="18"/>
      </w:rPr>
      <w:t>: RGKiOŚ.271.3.2018.MM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1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2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7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CA5541C"/>
    <w:multiLevelType w:val="hybridMultilevel"/>
    <w:tmpl w:val="163E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2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9"/>
  </w:num>
  <w:num w:numId="39">
    <w:abstractNumId w:val="40"/>
  </w:num>
  <w:num w:numId="40">
    <w:abstractNumId w:val="23"/>
  </w:num>
  <w:num w:numId="41">
    <w:abstractNumId w:val="48"/>
  </w:num>
  <w:num w:numId="42">
    <w:abstractNumId w:val="47"/>
  </w:num>
  <w:num w:numId="43">
    <w:abstractNumId w:val="38"/>
  </w:num>
  <w:num w:numId="44">
    <w:abstractNumId w:val="45"/>
  </w:num>
  <w:num w:numId="45">
    <w:abstractNumId w:val="43"/>
  </w:num>
  <w:num w:numId="46">
    <w:abstractNumId w:val="49"/>
  </w:num>
  <w:num w:numId="47">
    <w:abstractNumId w:val="44"/>
  </w:num>
  <w:num w:numId="48">
    <w:abstractNumId w:val="4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211E7"/>
    <w:rsid w:val="00026044"/>
    <w:rsid w:val="00027998"/>
    <w:rsid w:val="000313E4"/>
    <w:rsid w:val="000645D7"/>
    <w:rsid w:val="000654E1"/>
    <w:rsid w:val="00067536"/>
    <w:rsid w:val="000753ED"/>
    <w:rsid w:val="00093967"/>
    <w:rsid w:val="000A01FD"/>
    <w:rsid w:val="000C208E"/>
    <w:rsid w:val="000F1CF4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239E9"/>
    <w:rsid w:val="00241873"/>
    <w:rsid w:val="00244C27"/>
    <w:rsid w:val="002729BE"/>
    <w:rsid w:val="00275810"/>
    <w:rsid w:val="002A19B9"/>
    <w:rsid w:val="002B177E"/>
    <w:rsid w:val="002B590F"/>
    <w:rsid w:val="002C176F"/>
    <w:rsid w:val="002D3D3B"/>
    <w:rsid w:val="002E695F"/>
    <w:rsid w:val="002E7630"/>
    <w:rsid w:val="002F410E"/>
    <w:rsid w:val="002F6179"/>
    <w:rsid w:val="002F77B3"/>
    <w:rsid w:val="003002F8"/>
    <w:rsid w:val="003017A8"/>
    <w:rsid w:val="00322C70"/>
    <w:rsid w:val="00332E31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B39"/>
    <w:rsid w:val="003D48FD"/>
    <w:rsid w:val="003F3495"/>
    <w:rsid w:val="00400569"/>
    <w:rsid w:val="00406636"/>
    <w:rsid w:val="004072E1"/>
    <w:rsid w:val="00411CBB"/>
    <w:rsid w:val="004260AB"/>
    <w:rsid w:val="00436C21"/>
    <w:rsid w:val="00446603"/>
    <w:rsid w:val="0046155A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500BE4"/>
    <w:rsid w:val="005035F4"/>
    <w:rsid w:val="005052D3"/>
    <w:rsid w:val="00511109"/>
    <w:rsid w:val="00530095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D3310"/>
    <w:rsid w:val="005D5FDF"/>
    <w:rsid w:val="00601A3F"/>
    <w:rsid w:val="00603958"/>
    <w:rsid w:val="006313B3"/>
    <w:rsid w:val="006358EA"/>
    <w:rsid w:val="00642D1C"/>
    <w:rsid w:val="00645546"/>
    <w:rsid w:val="00646F25"/>
    <w:rsid w:val="00652A38"/>
    <w:rsid w:val="00655FA1"/>
    <w:rsid w:val="006578BE"/>
    <w:rsid w:val="0066643F"/>
    <w:rsid w:val="006755E7"/>
    <w:rsid w:val="0069062C"/>
    <w:rsid w:val="006967DB"/>
    <w:rsid w:val="006A49B1"/>
    <w:rsid w:val="006A6CD1"/>
    <w:rsid w:val="006B334F"/>
    <w:rsid w:val="006B49E9"/>
    <w:rsid w:val="006B78CA"/>
    <w:rsid w:val="006E7046"/>
    <w:rsid w:val="006F7C70"/>
    <w:rsid w:val="00701B6F"/>
    <w:rsid w:val="00715F12"/>
    <w:rsid w:val="007228E7"/>
    <w:rsid w:val="00730D35"/>
    <w:rsid w:val="00735408"/>
    <w:rsid w:val="00736BF5"/>
    <w:rsid w:val="007438E6"/>
    <w:rsid w:val="00755A74"/>
    <w:rsid w:val="00763779"/>
    <w:rsid w:val="00763952"/>
    <w:rsid w:val="00766C7F"/>
    <w:rsid w:val="00775C8A"/>
    <w:rsid w:val="007771EC"/>
    <w:rsid w:val="00784553"/>
    <w:rsid w:val="00790302"/>
    <w:rsid w:val="007956DE"/>
    <w:rsid w:val="007B3AF7"/>
    <w:rsid w:val="007B7727"/>
    <w:rsid w:val="007C20F0"/>
    <w:rsid w:val="007C3912"/>
    <w:rsid w:val="007C5F01"/>
    <w:rsid w:val="007D2CB5"/>
    <w:rsid w:val="00823AA7"/>
    <w:rsid w:val="00831A51"/>
    <w:rsid w:val="0083533E"/>
    <w:rsid w:val="00836051"/>
    <w:rsid w:val="008378E6"/>
    <w:rsid w:val="00840CC5"/>
    <w:rsid w:val="00855A45"/>
    <w:rsid w:val="008601FB"/>
    <w:rsid w:val="008670AD"/>
    <w:rsid w:val="00875840"/>
    <w:rsid w:val="00880CB2"/>
    <w:rsid w:val="008A38A1"/>
    <w:rsid w:val="008A4D66"/>
    <w:rsid w:val="008D52EE"/>
    <w:rsid w:val="008F1A17"/>
    <w:rsid w:val="009169F8"/>
    <w:rsid w:val="00931BF5"/>
    <w:rsid w:val="0093215C"/>
    <w:rsid w:val="00933184"/>
    <w:rsid w:val="00945587"/>
    <w:rsid w:val="00967C00"/>
    <w:rsid w:val="00975CFF"/>
    <w:rsid w:val="00980AF1"/>
    <w:rsid w:val="009819E5"/>
    <w:rsid w:val="00981A32"/>
    <w:rsid w:val="00986B7E"/>
    <w:rsid w:val="009926E3"/>
    <w:rsid w:val="00995236"/>
    <w:rsid w:val="00997BE6"/>
    <w:rsid w:val="009C478F"/>
    <w:rsid w:val="009C7F1A"/>
    <w:rsid w:val="009D0441"/>
    <w:rsid w:val="009D2987"/>
    <w:rsid w:val="009D73DC"/>
    <w:rsid w:val="009E2301"/>
    <w:rsid w:val="00A238DA"/>
    <w:rsid w:val="00A61CCF"/>
    <w:rsid w:val="00A627AB"/>
    <w:rsid w:val="00A66E52"/>
    <w:rsid w:val="00A8218B"/>
    <w:rsid w:val="00A95A43"/>
    <w:rsid w:val="00AB7DF2"/>
    <w:rsid w:val="00AF3DC6"/>
    <w:rsid w:val="00B20F80"/>
    <w:rsid w:val="00B44D8D"/>
    <w:rsid w:val="00B47E83"/>
    <w:rsid w:val="00B50CC2"/>
    <w:rsid w:val="00B516C2"/>
    <w:rsid w:val="00B52FD9"/>
    <w:rsid w:val="00B67C9A"/>
    <w:rsid w:val="00B73440"/>
    <w:rsid w:val="00B96BEF"/>
    <w:rsid w:val="00BA26C9"/>
    <w:rsid w:val="00BC6525"/>
    <w:rsid w:val="00BD5C94"/>
    <w:rsid w:val="00BF06E5"/>
    <w:rsid w:val="00BF53AC"/>
    <w:rsid w:val="00C03535"/>
    <w:rsid w:val="00C118A1"/>
    <w:rsid w:val="00C542F2"/>
    <w:rsid w:val="00C55C01"/>
    <w:rsid w:val="00CA0EBC"/>
    <w:rsid w:val="00CA1BF9"/>
    <w:rsid w:val="00CA1D3A"/>
    <w:rsid w:val="00CB75DD"/>
    <w:rsid w:val="00CC0111"/>
    <w:rsid w:val="00CC687D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6345B"/>
    <w:rsid w:val="00D72A0D"/>
    <w:rsid w:val="00D91228"/>
    <w:rsid w:val="00DB421A"/>
    <w:rsid w:val="00DB7BF8"/>
    <w:rsid w:val="00DC4C60"/>
    <w:rsid w:val="00DD0072"/>
    <w:rsid w:val="00DD1EA4"/>
    <w:rsid w:val="00DF472F"/>
    <w:rsid w:val="00DF75EE"/>
    <w:rsid w:val="00E32D1C"/>
    <w:rsid w:val="00E358CC"/>
    <w:rsid w:val="00E41690"/>
    <w:rsid w:val="00E54537"/>
    <w:rsid w:val="00E572EC"/>
    <w:rsid w:val="00E61566"/>
    <w:rsid w:val="00E6477A"/>
    <w:rsid w:val="00E878D6"/>
    <w:rsid w:val="00E956C2"/>
    <w:rsid w:val="00ED2F84"/>
    <w:rsid w:val="00EF2D02"/>
    <w:rsid w:val="00F01E0C"/>
    <w:rsid w:val="00F22EE0"/>
    <w:rsid w:val="00F522D5"/>
    <w:rsid w:val="00F53224"/>
    <w:rsid w:val="00F55A7C"/>
    <w:rsid w:val="00F62D5F"/>
    <w:rsid w:val="00F644D5"/>
    <w:rsid w:val="00F84719"/>
    <w:rsid w:val="00F872EB"/>
    <w:rsid w:val="00FA3648"/>
    <w:rsid w:val="00FA5F33"/>
    <w:rsid w:val="00FA6058"/>
    <w:rsid w:val="00FA63FD"/>
    <w:rsid w:val="00FD253F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F01E0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0C18-70AE-4426-B244-0B46FFE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5956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48</cp:revision>
  <cp:lastPrinted>2017-02-16T12:50:00Z</cp:lastPrinted>
  <dcterms:created xsi:type="dcterms:W3CDTF">2017-06-23T10:25:00Z</dcterms:created>
  <dcterms:modified xsi:type="dcterms:W3CDTF">2018-01-16T07:21:00Z</dcterms:modified>
</cp:coreProperties>
</file>