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CD" w:rsidRPr="003F3495" w:rsidRDefault="00A10DCD" w:rsidP="00A10DCD">
      <w:pPr>
        <w:pageBreakBefore/>
        <w:tabs>
          <w:tab w:val="left" w:pos="6060"/>
        </w:tabs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 w:rsidR="00482A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0572A6">
        <w:rPr>
          <w:rFonts w:ascii="Cambria" w:hAnsi="Cambria" w:cs="Arial"/>
          <w:b/>
          <w:bCs/>
          <w:sz w:val="20"/>
          <w:szCs w:val="20"/>
        </w:rPr>
        <w:t>5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A10DCD" w:rsidRPr="003F3495" w:rsidRDefault="00A10DCD" w:rsidP="00A10DCD">
      <w:pPr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A10DCD" w:rsidRPr="003F3495" w:rsidRDefault="00A10DCD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F63EC0" w:rsidRDefault="004F3C93" w:rsidP="00F63EC0">
      <w:pPr>
        <w:pStyle w:val="Bezodstpw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Masłowskie Stowarzyszenie Sportowe</w:t>
      </w:r>
    </w:p>
    <w:p w:rsidR="00A10DCD" w:rsidRDefault="004F3C93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26-001 Masłów, Wola Kopcowa, ul. Dębowa 15</w:t>
      </w:r>
      <w:r w:rsidR="00A10DCD"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A10DCD" w:rsidRPr="003F3495" w:rsidRDefault="00A10DCD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A10DCD" w:rsidRPr="003F3495" w:rsidRDefault="00A10DCD" w:rsidP="00A10DCD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A10DCD" w:rsidRPr="003F3495" w:rsidRDefault="00A10DCD" w:rsidP="00A10DCD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A10DCD" w:rsidRPr="00C55C01" w:rsidRDefault="00A10DCD" w:rsidP="00F63EC0">
      <w:pPr>
        <w:pStyle w:val="Nagwek4"/>
        <w:spacing w:before="120" w:line="276" w:lineRule="auto"/>
        <w:jc w:val="both"/>
        <w:rPr>
          <w:rFonts w:ascii="Cambria" w:hAnsi="Cambria" w:cs="TimesNewRoman,BoldItalic"/>
          <w:b w:val="0"/>
          <w:bCs w:val="0"/>
          <w:i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</w:t>
      </w:r>
      <w:r w:rsidR="00F63EC0">
        <w:rPr>
          <w:rFonts w:ascii="Cambria" w:hAnsi="Cambria" w:cs="Arial"/>
          <w:b w:val="0"/>
          <w:sz w:val="20"/>
          <w:szCs w:val="20"/>
        </w:rPr>
        <w:t xml:space="preserve"> oparciu o -</w:t>
      </w:r>
      <w:r w:rsidR="00F63EC0" w:rsidRPr="00836287">
        <w:rPr>
          <w:rFonts w:ascii="Cambria" w:hAnsi="Cambria" w:cs="Arial"/>
          <w:b w:val="0"/>
          <w:sz w:val="20"/>
          <w:szCs w:val="20"/>
        </w:rPr>
        <w:t>ROZPORZĄDZENIE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MI</w:t>
      </w:r>
      <w:r w:rsidR="00F63EC0">
        <w:rPr>
          <w:rFonts w:ascii="Cambria" w:hAnsi="Cambria" w:cs="Arial"/>
          <w:b w:val="0"/>
          <w:sz w:val="20"/>
          <w:szCs w:val="20"/>
        </w:rPr>
        <w:t xml:space="preserve">NISTRA ROLNICTWA I ROZWOJU WSI </w:t>
      </w:r>
      <w:r w:rsidR="00F63EC0" w:rsidRPr="00836287">
        <w:rPr>
          <w:rFonts w:ascii="Cambria" w:hAnsi="Cambria" w:cs="Arial"/>
          <w:b w:val="0"/>
          <w:sz w:val="20"/>
          <w:szCs w:val="20"/>
        </w:rPr>
        <w:t>z dnia 13 stycznia 2017 r. (Dz.U.2017.106 z dnia 2017.01.17 )</w:t>
      </w:r>
      <w:r w:rsidR="00F63EC0">
        <w:rPr>
          <w:rFonts w:ascii="Cambria" w:hAnsi="Cambria" w:cs="Arial"/>
          <w:b w:val="0"/>
          <w:sz w:val="20"/>
          <w:szCs w:val="20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w sprawie szczegółowych warunków i trybu konkurencyjnego wyboru wykonawców zadań ujętych w zestawieniu rzeczowo-finansowym operacji i warunków dokonywania zmniejszeń kwot pomocy</w:t>
      </w:r>
      <w:r w:rsidR="00F63EC0">
        <w:rPr>
          <w:rFonts w:ascii="Cambria" w:hAnsi="Cambria" w:cs="Arial"/>
          <w:b w:val="0"/>
          <w:sz w:val="20"/>
          <w:szCs w:val="20"/>
        </w:rPr>
        <w:t xml:space="preserve"> oraz 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ustaw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>ę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 xml:space="preserve"> z dnia 20 lutego 2015 r. o wspieraniu rozwoju obszarów wiejskich z udziałem środków Europejskiego Funduszu Rolnego na rzecz Rozwoju Obszarów Wiejskich w ramach Programu Rozwoju Obszarów Wiejskich na lata 2014-2020 (Dz.U.2017.562 </w:t>
      </w:r>
      <w:proofErr w:type="spellStart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t.j</w:t>
      </w:r>
      <w:proofErr w:type="spellEnd"/>
      <w:r w:rsidR="00F63EC0" w:rsidRPr="00836287">
        <w:rPr>
          <w:rFonts w:ascii="Cambria" w:eastAsia="Calibri" w:hAnsi="Cambria"/>
          <w:b w:val="0"/>
          <w:bCs w:val="0"/>
          <w:sz w:val="20"/>
          <w:szCs w:val="20"/>
        </w:rPr>
        <w:t>. z dnia 2017.03.16)</w:t>
      </w:r>
      <w:r w:rsidR="00F63EC0">
        <w:rPr>
          <w:rFonts w:ascii="Cambria" w:eastAsia="Calibri" w:hAnsi="Cambria"/>
          <w:b w:val="0"/>
          <w:bCs w:val="0"/>
          <w:sz w:val="20"/>
          <w:szCs w:val="20"/>
        </w:rPr>
        <w:t xml:space="preserve">. </w:t>
      </w:r>
      <w:r w:rsidR="00F63EC0" w:rsidRPr="00EB0924">
        <w:rPr>
          <w:rFonts w:ascii="Cambria" w:hAnsi="Cambria" w:cs="Arial"/>
          <w:b w:val="0"/>
          <w:sz w:val="20"/>
          <w:szCs w:val="20"/>
        </w:rPr>
        <w:t xml:space="preserve">Pomocniczo zapisy ustawy 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z dnia 29 stycznia 2004r. Prawo zamówień publicznych (Dz. U. z 2015r., poz. 2164 z późn. zm.</w:t>
      </w:r>
      <w:r w:rsidR="00F63EC0">
        <w:rPr>
          <w:rFonts w:ascii="Cambria" w:hAnsi="Cambria"/>
          <w:b w:val="0"/>
          <w:sz w:val="20"/>
          <w:szCs w:val="20"/>
          <w:lang w:eastAsia="pl-PL"/>
        </w:rPr>
        <w:t xml:space="preserve"> dalej ustawa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)</w:t>
      </w:r>
      <w:r w:rsidRPr="003F3495">
        <w:rPr>
          <w:rFonts w:ascii="Cambria" w:hAnsi="Cambria" w:cs="Arial"/>
          <w:sz w:val="20"/>
          <w:szCs w:val="20"/>
        </w:rPr>
        <w:t xml:space="preserve"> Zamawiający powierza, a Wykonawca przyjmuje do wykonania </w:t>
      </w:r>
      <w:r w:rsidRPr="00C55C01">
        <w:rPr>
          <w:rFonts w:ascii="Cambria" w:hAnsi="Cambria" w:cs="Arial"/>
          <w:sz w:val="20"/>
          <w:szCs w:val="20"/>
        </w:rPr>
        <w:t>generalną realizację zadania obejmującą pełny i kompleksowy zakres robót budowlanych stanowiących zamówienie p.n</w:t>
      </w:r>
      <w:r w:rsidRPr="005F1D18">
        <w:rPr>
          <w:rFonts w:ascii="Cambria" w:hAnsi="Cambria" w:cs="Arial"/>
          <w:sz w:val="20"/>
          <w:szCs w:val="20"/>
        </w:rPr>
        <w:t xml:space="preserve">.: </w:t>
      </w:r>
      <w:r w:rsidR="005E58D2" w:rsidRPr="00553D3F">
        <w:rPr>
          <w:rFonts w:ascii="Cambria" w:hAnsi="Cambria" w:cs="TimesNewRoman,BoldItalic"/>
          <w:iCs/>
          <w:sz w:val="20"/>
          <w:szCs w:val="20"/>
          <w:lang w:bidi="pl-PL"/>
        </w:rPr>
        <w:t>„</w:t>
      </w:r>
      <w:r w:rsidR="00990312" w:rsidRPr="0057686A">
        <w:rPr>
          <w:rFonts w:ascii="Cambria" w:hAnsi="Cambria"/>
          <w:b w:val="0"/>
          <w:color w:val="000000"/>
          <w:sz w:val="20"/>
          <w:lang w:bidi="pl-PL"/>
        </w:rPr>
        <w:t>Budowa boiska treningowego w Brzezinkach</w:t>
      </w:r>
      <w:r w:rsidR="005E58D2" w:rsidRPr="00553D3F">
        <w:rPr>
          <w:rFonts w:ascii="Cambria" w:hAnsi="Cambria" w:cs="TimesNewRoman,BoldItalic"/>
          <w:iCs/>
          <w:sz w:val="20"/>
          <w:szCs w:val="20"/>
          <w:lang w:bidi="pl-PL"/>
        </w:rPr>
        <w:t>”</w:t>
      </w:r>
      <w:r w:rsidRPr="00D45F35">
        <w:rPr>
          <w:rFonts w:ascii="Cambria" w:hAnsi="Cambria"/>
          <w:sz w:val="20"/>
          <w:szCs w:val="20"/>
        </w:rPr>
        <w:t>.</w:t>
      </w:r>
    </w:p>
    <w:p w:rsidR="00A10DCD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A10DCD" w:rsidRPr="00F63EC0" w:rsidRDefault="00F63EC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 xml:space="preserve">Dokumentacja techniczna określona w </w:t>
      </w:r>
      <w:r w:rsidR="005F1D18">
        <w:rPr>
          <w:rFonts w:ascii="Cambria" w:hAnsi="Cambria" w:cs="Arial"/>
          <w:sz w:val="20"/>
          <w:szCs w:val="20"/>
        </w:rPr>
        <w:t>wytycznych budowalnych</w:t>
      </w:r>
      <w:r w:rsidRPr="00F63EC0">
        <w:rPr>
          <w:rFonts w:ascii="Cambria" w:hAnsi="Cambria" w:cs="Arial"/>
          <w:sz w:val="20"/>
          <w:szCs w:val="20"/>
        </w:rPr>
        <w:t xml:space="preserve">  dalej zwana dokumentacją</w:t>
      </w:r>
      <w:r w:rsidR="00A10DCD" w:rsidRPr="00F63EC0">
        <w:rPr>
          <w:rFonts w:ascii="Cambria" w:hAnsi="Cambria" w:cs="Arial"/>
          <w:sz w:val="20"/>
          <w:szCs w:val="20"/>
        </w:rPr>
        <w:t xml:space="preserve">, </w:t>
      </w:r>
    </w:p>
    <w:p w:rsidR="00A10DCD" w:rsidRPr="00F63EC0" w:rsidRDefault="00A10DCD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F63EC0" w:rsidRPr="00F63EC0" w:rsidRDefault="00F63EC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A10DCD" w:rsidRPr="003F3495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F63EC0"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 w:rsidR="00F63EC0"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 w:rsidR="00F63EC0">
        <w:rPr>
          <w:rFonts w:ascii="Cambria" w:hAnsi="Cambria" w:cs="Arial"/>
          <w:sz w:val="20"/>
          <w:szCs w:val="20"/>
        </w:rPr>
        <w:t>,</w:t>
      </w:r>
      <w:r w:rsidR="00F63EC0"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A10DCD" w:rsidRPr="00BA26C9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Protokolarne przekazanie placu budowy nastąpi w terminie 7 dni od zgłoszenia przez wykonawcę terminu rozpoczęcia budowy.</w:t>
      </w:r>
    </w:p>
    <w:p w:rsidR="00A10DCD" w:rsidRPr="00C55C01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="00824569" w:rsidRPr="00C97437">
        <w:rPr>
          <w:rFonts w:ascii="Cambria" w:hAnsi="Cambria" w:cs="Arial"/>
          <w:b/>
          <w:sz w:val="20"/>
          <w:szCs w:val="20"/>
        </w:rPr>
        <w:t>………………..</w:t>
      </w:r>
      <w:r w:rsidRPr="00C97437">
        <w:rPr>
          <w:rFonts w:ascii="Cambria" w:hAnsi="Cambria" w:cs="Arial"/>
          <w:b/>
          <w:sz w:val="20"/>
          <w:szCs w:val="20"/>
        </w:rPr>
        <w:t>roku.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0" w:name="_Hlk480706429"/>
      <w:r w:rsidR="00B1181F"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0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A10DCD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późn. zm.) z zastrzeżeniem postanowień ustawy Prawo zamówień publicznych</w:t>
      </w:r>
      <w:r w:rsidR="003F2FAD">
        <w:rPr>
          <w:rFonts w:ascii="Cambria" w:hAnsi="Cambria" w:cs="Arial"/>
          <w:sz w:val="20"/>
          <w:szCs w:val="20"/>
        </w:rPr>
        <w:t xml:space="preserve"> (tekst jednolity, Dz. U. Z 2017 r.. </w:t>
      </w:r>
      <w:proofErr w:type="spellStart"/>
      <w:r w:rsidR="003F2FAD">
        <w:rPr>
          <w:rFonts w:ascii="Cambria" w:hAnsi="Cambria" w:cs="Arial"/>
          <w:sz w:val="20"/>
          <w:szCs w:val="20"/>
        </w:rPr>
        <w:t>poz</w:t>
      </w:r>
      <w:proofErr w:type="spellEnd"/>
      <w:r w:rsidR="003F2FAD">
        <w:rPr>
          <w:rFonts w:ascii="Cambria" w:hAnsi="Cambria" w:cs="Arial"/>
          <w:sz w:val="20"/>
          <w:szCs w:val="20"/>
        </w:rPr>
        <w:t xml:space="preserve"> . 1579</w:t>
      </w:r>
      <w:r w:rsidRPr="003F3495">
        <w:rPr>
          <w:rFonts w:ascii="Cambria" w:hAnsi="Cambria" w:cs="Arial"/>
          <w:sz w:val="20"/>
          <w:szCs w:val="20"/>
        </w:rPr>
        <w:t>).</w:t>
      </w:r>
    </w:p>
    <w:p w:rsidR="00A10DCD" w:rsidRPr="000211E7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0211E7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lastRenderedPageBreak/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 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A10DCD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936D7D">
        <w:rPr>
          <w:rFonts w:ascii="Cambria" w:hAnsi="Cambria" w:cs="Arial"/>
          <w:bCs/>
          <w:sz w:val="20"/>
          <w:szCs w:val="20"/>
        </w:rPr>
        <w:t>Dz. U. z 2017</w:t>
      </w:r>
      <w:r w:rsidRPr="003F3495">
        <w:rPr>
          <w:rFonts w:ascii="Cambria" w:hAnsi="Cambria" w:cs="Arial"/>
          <w:bCs/>
          <w:sz w:val="20"/>
          <w:szCs w:val="20"/>
        </w:rPr>
        <w:t xml:space="preserve"> r., poz. </w:t>
      </w:r>
      <w:r w:rsidR="00936D7D">
        <w:rPr>
          <w:rFonts w:ascii="Cambria" w:hAnsi="Cambria" w:cs="Arial"/>
          <w:sz w:val="20"/>
          <w:szCs w:val="20"/>
        </w:rPr>
        <w:t>1332</w:t>
      </w:r>
      <w:r w:rsidRPr="003F3495">
        <w:rPr>
          <w:rFonts w:ascii="Cambria" w:hAnsi="Cambria" w:cs="Arial"/>
          <w:sz w:val="20"/>
          <w:szCs w:val="20"/>
        </w:rPr>
        <w:t>).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="00A5063F">
        <w:rPr>
          <w:rFonts w:ascii="Cambria" w:hAnsi="Cambria" w:cs="Arial"/>
          <w:bCs/>
          <w:sz w:val="20"/>
          <w:szCs w:val="20"/>
        </w:rPr>
        <w:t>Dz. U. z 2017</w:t>
      </w:r>
      <w:r w:rsidRPr="003F3495">
        <w:rPr>
          <w:rFonts w:ascii="Cambria" w:hAnsi="Cambria" w:cs="Arial"/>
          <w:bCs/>
          <w:sz w:val="20"/>
          <w:szCs w:val="20"/>
        </w:rPr>
        <w:t xml:space="preserve"> r., poz. </w:t>
      </w:r>
      <w:r w:rsidR="00A5063F">
        <w:rPr>
          <w:rFonts w:ascii="Cambria" w:hAnsi="Cambria" w:cs="Arial"/>
          <w:sz w:val="20"/>
          <w:szCs w:val="20"/>
        </w:rPr>
        <w:t>1332</w:t>
      </w:r>
      <w:r w:rsidRPr="003F3495">
        <w:rPr>
          <w:rFonts w:ascii="Cambria" w:hAnsi="Cambria" w:cs="Arial"/>
          <w:sz w:val="20"/>
          <w:szCs w:val="20"/>
        </w:rPr>
        <w:t xml:space="preserve">).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A10DCD" w:rsidRPr="003F3495" w:rsidRDefault="00A10DCD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10DCD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71BCE" w:rsidRPr="00671BCE" w:rsidRDefault="00671BCE" w:rsidP="00671BC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lastRenderedPageBreak/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A10DCD" w:rsidRPr="00671BCE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596AEE" w:rsidRDefault="00A10DCD" w:rsidP="00A10DC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6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596AEE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przeprowadzenie.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A10DCD" w:rsidRPr="00931BF5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A10DCD" w:rsidRPr="003F3495" w:rsidRDefault="00A10DCD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A10DCD" w:rsidRPr="003F3495" w:rsidRDefault="00A10DCD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A10DCD" w:rsidRPr="003F3495" w:rsidRDefault="00A10DCD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="00BA192A">
        <w:rPr>
          <w:rFonts w:ascii="Cambria" w:hAnsi="Cambria" w:cs="Arial"/>
          <w:bCs/>
          <w:sz w:val="20"/>
          <w:szCs w:val="20"/>
        </w:rPr>
        <w:t>Dz. U. 2017 r. poz. 1332</w:t>
      </w:r>
      <w:r w:rsidRPr="003F3495">
        <w:rPr>
          <w:rFonts w:ascii="Cambria" w:hAnsi="Cambria" w:cs="Arial"/>
          <w:bCs/>
          <w:sz w:val="20"/>
          <w:szCs w:val="20"/>
        </w:rPr>
        <w:t xml:space="preserve"> z późn.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A10DCD" w:rsidRPr="00F0108E" w:rsidRDefault="00A10DCD" w:rsidP="00A10DCD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</w:rPr>
      </w:pPr>
      <w:r w:rsidRPr="00F0108E">
        <w:rPr>
          <w:rFonts w:ascii="Cambria" w:eastAsia="Times New Roman" w:hAnsi="Cambria" w:cs="Arial"/>
          <w:sz w:val="20"/>
          <w:szCs w:val="20"/>
        </w:rPr>
        <w:t>Wykonawca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eastAsia="Times New Roman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eastAsia="Times New Roman" w:hAnsi="Cambria" w:cs="Arial"/>
          <w:sz w:val="20"/>
          <w:szCs w:val="20"/>
        </w:rPr>
        <w:t>Zamawiającemu</w:t>
      </w:r>
      <w:r w:rsidRPr="00F0108E">
        <w:rPr>
          <w:rFonts w:ascii="Cambria" w:eastAsia="Times New Roman" w:hAnsi="Cambria" w:cs="Arial"/>
          <w:bCs/>
          <w:sz w:val="20"/>
          <w:szCs w:val="20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eastAsia="Times New Roman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A10DCD" w:rsidRPr="00C55C01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664378" w:rsidRDefault="00664378" w:rsidP="00A10DCD">
      <w:pPr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A10DCD" w:rsidRPr="00201450" w:rsidRDefault="00A10DCD" w:rsidP="00824569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C97437">
        <w:rPr>
          <w:rFonts w:ascii="Cambria" w:hAnsi="Cambria" w:cs="Arial"/>
          <w:sz w:val="20"/>
          <w:szCs w:val="20"/>
        </w:rPr>
        <w:t>1.</w:t>
      </w:r>
      <w:r w:rsidRPr="00C97437">
        <w:rPr>
          <w:rFonts w:ascii="Cambria" w:hAnsi="Cambria" w:cs="Arial"/>
          <w:sz w:val="20"/>
          <w:szCs w:val="20"/>
        </w:rPr>
        <w:tab/>
        <w:t xml:space="preserve">Zamawiający </w:t>
      </w:r>
      <w:r w:rsidR="00824569" w:rsidRPr="00C97437">
        <w:rPr>
          <w:rFonts w:ascii="Cambria" w:hAnsi="Cambria" w:cs="Arial"/>
          <w:sz w:val="20"/>
          <w:szCs w:val="20"/>
        </w:rPr>
        <w:t xml:space="preserve">nie </w:t>
      </w:r>
      <w:r w:rsidRPr="00C97437">
        <w:rPr>
          <w:rFonts w:ascii="Cambria" w:hAnsi="Cambria" w:cs="Arial"/>
          <w:sz w:val="20"/>
          <w:szCs w:val="20"/>
        </w:rPr>
        <w:t xml:space="preserve">dopuszcza </w:t>
      </w:r>
      <w:r w:rsidR="00824569" w:rsidRPr="00C97437">
        <w:rPr>
          <w:rFonts w:ascii="Cambria" w:hAnsi="Cambria" w:cs="Arial"/>
          <w:sz w:val="20"/>
          <w:szCs w:val="20"/>
        </w:rPr>
        <w:t>częściowego fakturowania robót</w:t>
      </w:r>
      <w:r w:rsidR="00824569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F069A5" w:rsidRDefault="00A10DCD" w:rsidP="00F069A5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0DCD" w:rsidRPr="003F3495" w:rsidRDefault="00A10DCD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A10DCD" w:rsidRPr="003D06E9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A10DCD" w:rsidRPr="003D06E9" w:rsidRDefault="000572A6" w:rsidP="000572A6">
      <w:pPr>
        <w:suppressAutoHyphens/>
        <w:spacing w:after="0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(uchylony)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14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5F1D18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bookmarkStart w:id="1" w:name="_Hlk480706686"/>
      <w:r w:rsidR="00B1181F" w:rsidRPr="005F1D18">
        <w:rPr>
          <w:rFonts w:ascii="Cambria" w:hAnsi="Cambria" w:cs="Arial"/>
          <w:bCs/>
          <w:sz w:val="20"/>
          <w:szCs w:val="20"/>
        </w:rPr>
        <w:t>dokumentacją i przedmiarem robót</w:t>
      </w:r>
      <w:bookmarkEnd w:id="1"/>
      <w:r w:rsidRPr="00664378"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zasadami wiedzy technicznej, obowiązującymi przepisami w szczególności techniczno-budowlanymi, normami oraz przepisami BHP.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dokument potwierdzaj</w:t>
      </w:r>
      <w:r w:rsidRPr="003F3495">
        <w:rPr>
          <w:rFonts w:ascii="Cambria" w:eastAsia="TTE1FA5458t00" w:hAnsi="Cambria" w:cs="Arial"/>
          <w:sz w:val="20"/>
          <w:szCs w:val="20"/>
        </w:rPr>
        <w:t>ą</w:t>
      </w:r>
      <w:r w:rsidRPr="003F3495">
        <w:rPr>
          <w:rFonts w:ascii="Cambria" w:eastAsia="Times-Roman" w:hAnsi="Cambria" w:cs="Arial"/>
          <w:sz w:val="20"/>
          <w:szCs w:val="20"/>
        </w:rPr>
        <w:t>cy gotowo</w:t>
      </w:r>
      <w:r w:rsidRPr="003F3495">
        <w:rPr>
          <w:rFonts w:ascii="Cambria" w:eastAsia="TTE1FA5458t00" w:hAnsi="Cambria" w:cs="Arial"/>
          <w:sz w:val="20"/>
          <w:szCs w:val="20"/>
        </w:rPr>
        <w:t xml:space="preserve">ść </w:t>
      </w:r>
      <w:r w:rsidRPr="003F349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  <w:sz w:val="20"/>
          <w:szCs w:val="20"/>
        </w:rPr>
        <w:t xml:space="preserve"> </w:t>
      </w:r>
      <w:r w:rsidRPr="003F3495">
        <w:rPr>
          <w:rFonts w:ascii="Cambria" w:eastAsia="Times-Roman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3F3495">
        <w:rPr>
          <w:rFonts w:ascii="Cambria" w:eastAsia="TTE1FA5458t00" w:hAnsi="Cambria" w:cs="Arial"/>
          <w:sz w:val="20"/>
          <w:szCs w:val="20"/>
        </w:rPr>
        <w:t>ć</w:t>
      </w:r>
      <w:r w:rsidRPr="003F3495">
        <w:rPr>
          <w:rFonts w:ascii="Cambria" w:eastAsia="Times-Roman" w:hAnsi="Cambria" w:cs="Arial"/>
          <w:sz w:val="20"/>
          <w:szCs w:val="20"/>
        </w:rPr>
        <w:t>: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3F3495">
        <w:rPr>
          <w:rFonts w:ascii="Cambria" w:eastAsia="TTE1FA5458t00" w:hAnsi="Cambria" w:cs="Arial"/>
          <w:sz w:val="20"/>
          <w:szCs w:val="20"/>
        </w:rPr>
        <w:t>ś</w:t>
      </w:r>
      <w:r w:rsidRPr="003F3495">
        <w:rPr>
          <w:rFonts w:ascii="Cambria" w:eastAsia="Times-Roman" w:hAnsi="Cambria" w:cs="Arial"/>
          <w:sz w:val="20"/>
          <w:szCs w:val="20"/>
        </w:rPr>
        <w:t xml:space="preserve">ci na wbudowane materiały zgodnie ze </w:t>
      </w:r>
      <w:r w:rsidR="00B1181F">
        <w:rPr>
          <w:rFonts w:ascii="Cambria" w:eastAsia="Times-Roman" w:hAnsi="Cambria" w:cs="Arial"/>
          <w:sz w:val="20"/>
          <w:szCs w:val="20"/>
        </w:rPr>
        <w:t>dokumentacją</w:t>
      </w:r>
      <w:r>
        <w:rPr>
          <w:rFonts w:ascii="Cambria" w:eastAsia="Times-Roman" w:hAnsi="Cambria" w:cs="Arial"/>
          <w:sz w:val="20"/>
          <w:szCs w:val="20"/>
        </w:rPr>
        <w:t xml:space="preserve"> - 1 egz.</w:t>
      </w:r>
      <w:r w:rsidR="00B1181F">
        <w:rPr>
          <w:rFonts w:ascii="Cambria" w:eastAsia="Times-Roman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protokoły wymaganych prób, recepty i us</w:t>
      </w:r>
      <w:r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A10DCD" w:rsidRPr="00BA26C9" w:rsidRDefault="00A10DCD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A10DCD" w:rsidRPr="00664378" w:rsidRDefault="00A10DCD" w:rsidP="00A10DCD">
      <w:pPr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664378">
        <w:rPr>
          <w:rFonts w:ascii="Cambria" w:hAnsi="Cambria" w:cs="Arial"/>
          <w:sz w:val="20"/>
          <w:szCs w:val="20"/>
        </w:rPr>
        <w:t>a </w:t>
      </w:r>
      <w:r w:rsidRPr="00664378">
        <w:rPr>
          <w:rFonts w:ascii="Cambria" w:hAnsi="Cambria" w:cs="Arial"/>
          <w:b/>
          <w:bCs/>
          <w:sz w:val="20"/>
          <w:szCs w:val="20"/>
        </w:rPr>
        <w:t>Wykonawca</w:t>
      </w:r>
      <w:r w:rsidRPr="00664378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A10DCD" w:rsidRPr="00664378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664378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664378" w:rsidRPr="00664378" w:rsidRDefault="00664378" w:rsidP="00664378">
      <w:pPr>
        <w:pStyle w:val="Akapitzlist"/>
        <w:numPr>
          <w:ilvl w:val="0"/>
          <w:numId w:val="49"/>
        </w:numPr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Na zasadach określonych w niniejszej umowie, niezależnie od udzielonej rękojmi na okres 60 miesięcy Wykonawca udziela Zamawiającemu ….. miesięcznej gwarancji jakości wykonanych prac.</w:t>
      </w:r>
    </w:p>
    <w:p w:rsidR="00664378" w:rsidRPr="00664378" w:rsidRDefault="00664378" w:rsidP="00664378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2. </w:t>
      </w:r>
      <w:r w:rsidRPr="0066437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664378" w:rsidRPr="00664378" w:rsidRDefault="00664378" w:rsidP="00664378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3. </w:t>
      </w:r>
      <w:r w:rsidRPr="0066437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664378" w:rsidRPr="00664378" w:rsidRDefault="00664378" w:rsidP="00664378">
      <w:p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4. </w:t>
      </w:r>
      <w:r w:rsidRPr="00664378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664378" w:rsidRPr="00664378" w:rsidRDefault="00664378" w:rsidP="00664378">
      <w:pPr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66437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664378">
        <w:rPr>
          <w:rFonts w:ascii="Cambria" w:hAnsi="Cambria" w:cs="Arial"/>
          <w:sz w:val="20"/>
          <w:szCs w:val="20"/>
        </w:rPr>
        <w:t>: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664378">
        <w:rPr>
          <w:rFonts w:ascii="Cambria" w:hAnsi="Cambria" w:cs="Arial"/>
          <w:sz w:val="20"/>
          <w:szCs w:val="20"/>
        </w:rPr>
        <w:t>cy</w:t>
      </w:r>
      <w:proofErr w:type="spellEnd"/>
      <w:r w:rsidRPr="0066437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664378" w:rsidRPr="00664378" w:rsidRDefault="00664378" w:rsidP="00664378">
      <w:pPr>
        <w:numPr>
          <w:ilvl w:val="0"/>
          <w:numId w:val="46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664378" w:rsidRPr="00664378" w:rsidRDefault="00664378" w:rsidP="00664378">
      <w:pPr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6.     Gwarancja jakości:</w:t>
      </w:r>
    </w:p>
    <w:p w:rsidR="00664378" w:rsidRPr="00664378" w:rsidRDefault="00664378" w:rsidP="00664378">
      <w:pPr>
        <w:pStyle w:val="Akapitzlist"/>
        <w:numPr>
          <w:ilvl w:val="1"/>
          <w:numId w:val="4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664378" w:rsidRPr="00664378" w:rsidRDefault="00664378" w:rsidP="00664378">
      <w:pPr>
        <w:pStyle w:val="Akapitzlist"/>
        <w:numPr>
          <w:ilvl w:val="1"/>
          <w:numId w:val="4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664378" w:rsidRPr="00664378" w:rsidRDefault="00664378" w:rsidP="00664378">
      <w:pPr>
        <w:pStyle w:val="Akapitzlist"/>
        <w:numPr>
          <w:ilvl w:val="1"/>
          <w:numId w:val="4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lastRenderedPageBreak/>
        <w:t>Bieg gwarancji rozpoczyna się z dniem końcowym odbioru przedmiotu umowy przez Zamawiającego.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664378" w:rsidRPr="00664378" w:rsidRDefault="00664378" w:rsidP="00664378">
      <w:pPr>
        <w:pStyle w:val="Akapitzlist"/>
        <w:numPr>
          <w:ilvl w:val="0"/>
          <w:numId w:val="4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437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18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A10DCD" w:rsidRPr="003F3495" w:rsidRDefault="00A10DCD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za niewprowadzenie zmiany umowy o podwykonawstwo w zakresie terminu zapłaty za każdy stwierdzony przypadek w wysokości 2 % wynagrodzenia brutto określonego w § 10 ust. 1 umowy</w:t>
      </w:r>
    </w:p>
    <w:p w:rsidR="00A10DCD" w:rsidRPr="00D22A41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D22A4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 xml:space="preserve">Wykonawca </w:t>
      </w:r>
      <w:r w:rsidRPr="003F349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A10DCD" w:rsidRPr="003F3495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A10DCD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A10DCD" w:rsidRPr="003F3495" w:rsidRDefault="00A10DCD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A10DCD" w:rsidRPr="003F3495" w:rsidRDefault="00B1181F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="00A10DCD"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A10DCD" w:rsidRPr="003F3495" w:rsidRDefault="00A10DCD" w:rsidP="00A10DCD">
      <w:pPr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1.</w:t>
      </w:r>
      <w:r w:rsidRPr="003F349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eastAsia="Times New Roman" w:hAnsi="Cambria" w:cs="Arial"/>
          <w:b/>
          <w:sz w:val="20"/>
          <w:szCs w:val="20"/>
        </w:rPr>
        <w:t>,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EB0371">
        <w:rPr>
          <w:rFonts w:ascii="Cambria" w:eastAsia="Times New Roman" w:hAnsi="Cambria" w:cs="Arial"/>
          <w:sz w:val="20"/>
          <w:szCs w:val="20"/>
        </w:rPr>
        <w:t>h (tekst jednolity Dz. U. Z 2017r. poz. 1579</w:t>
      </w:r>
      <w:r w:rsidRPr="003F3495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A10DCD" w:rsidRPr="003F3495" w:rsidRDefault="00A10DCD" w:rsidP="00A10DCD">
      <w:pPr>
        <w:tabs>
          <w:tab w:val="left" w:pos="426"/>
        </w:tabs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2.</w:t>
      </w:r>
      <w:r w:rsidRPr="003F349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A10DCD" w:rsidRPr="003F3495" w:rsidRDefault="00A10DCD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A10DCD" w:rsidRPr="003F3495" w:rsidRDefault="00B1181F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B1181F">
        <w:rPr>
          <w:rFonts w:ascii="Cambria" w:eastAsia="Times New Roman" w:hAnsi="Cambria" w:cs="Arial"/>
          <w:bCs/>
          <w:sz w:val="20"/>
          <w:szCs w:val="20"/>
        </w:rPr>
        <w:t>dokumentacj</w:t>
      </w:r>
      <w:r>
        <w:rPr>
          <w:rFonts w:ascii="Cambria" w:eastAsia="Times New Roman" w:hAnsi="Cambria" w:cs="Arial"/>
          <w:bCs/>
          <w:sz w:val="20"/>
          <w:szCs w:val="20"/>
        </w:rPr>
        <w:t>a</w:t>
      </w:r>
      <w:r w:rsidRPr="00B1181F">
        <w:rPr>
          <w:rFonts w:ascii="Cambria" w:eastAsia="Times New Roman" w:hAnsi="Cambria" w:cs="Arial"/>
          <w:bCs/>
          <w:sz w:val="20"/>
          <w:szCs w:val="20"/>
        </w:rPr>
        <w:t xml:space="preserve"> i przedmiar robót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Oferta wykonawcy</w:t>
      </w:r>
    </w:p>
    <w:p w:rsidR="00A10DCD" w:rsidRPr="003F3495" w:rsidRDefault="00A10DCD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A10DCD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D5201" w:rsidRDefault="00A10DCD" w:rsidP="00664378">
      <w:pPr>
        <w:jc w:val="both"/>
        <w:rPr>
          <w:rFonts w:ascii="Cambria" w:hAnsi="Cambria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8D5201" w:rsidRDefault="008D5201" w:rsidP="00A10DCD">
      <w:pPr>
        <w:rPr>
          <w:rFonts w:ascii="Cambria" w:hAnsi="Cambria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lastRenderedPageBreak/>
        <w:t>KARTA GWARANCYJNA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A10DCD" w:rsidRPr="009A1624" w:rsidRDefault="00A10DCD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3F7BEB" w:rsidRPr="00D07180" w:rsidRDefault="003F7BEB" w:rsidP="003F7BEB">
      <w:pPr>
        <w:pStyle w:val="Teksttreci50"/>
        <w:shd w:val="clear" w:color="auto" w:fill="D9D9D9"/>
        <w:spacing w:before="0" w:after="0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000000"/>
          <w:sz w:val="22"/>
          <w:lang w:bidi="pl-PL"/>
        </w:rPr>
        <w:t>„Budowa kompleksu sportowego – boisko treningowe w Brzezinkach”</w:t>
      </w:r>
    </w:p>
    <w:p w:rsidR="00B14001" w:rsidRPr="009A1624" w:rsidRDefault="00B14001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 w:rsidR="00324955">
        <w:rPr>
          <w:rFonts w:ascii="Cambria" w:hAnsi="Cambria" w:cs="Arial"/>
          <w:b/>
          <w:sz w:val="20"/>
          <w:szCs w:val="20"/>
        </w:rPr>
        <w:t>m</w:t>
      </w:r>
      <w:r w:rsidR="005F1D18">
        <w:rPr>
          <w:rFonts w:ascii="Cambria" w:hAnsi="Cambria" w:cs="Arial"/>
          <w:b/>
          <w:sz w:val="20"/>
          <w:szCs w:val="20"/>
        </w:rPr>
        <w:t>iesięcy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5F1D18" w:rsidRPr="003F3495">
        <w:rPr>
          <w:rFonts w:ascii="Cambria" w:hAnsi="Cambria" w:cs="Arial"/>
          <w:b/>
          <w:sz w:val="20"/>
          <w:szCs w:val="20"/>
          <w:u w:val="single"/>
        </w:rPr>
        <w:t xml:space="preserve">[adres </w:t>
      </w:r>
      <w:r w:rsidR="005F1D18">
        <w:rPr>
          <w:rFonts w:ascii="Cambria" w:hAnsi="Cambria" w:cs="Arial"/>
          <w:b/>
          <w:sz w:val="20"/>
          <w:szCs w:val="20"/>
          <w:u w:val="single"/>
        </w:rPr>
        <w:t>Zamawiającego</w:t>
      </w:r>
      <w:r w:rsidR="005F1D18" w:rsidRPr="003F3495">
        <w:rPr>
          <w:rFonts w:ascii="Cambria" w:hAnsi="Cambria" w:cs="Arial"/>
          <w:sz w:val="20"/>
          <w:szCs w:val="20"/>
        </w:rPr>
        <w:t>]</w:t>
      </w:r>
      <w:r w:rsidR="00AF15F2">
        <w:rPr>
          <w:rFonts w:ascii="Cambria" w:hAnsi="Cambria" w:cs="Arial"/>
          <w:sz w:val="20"/>
          <w:szCs w:val="20"/>
        </w:rPr>
        <w:t xml:space="preserve"> </w:t>
      </w:r>
      <w:r w:rsidR="004F3C93">
        <w:rPr>
          <w:rFonts w:ascii="Cambria" w:hAnsi="Cambria" w:cs="Arial"/>
          <w:sz w:val="20"/>
          <w:szCs w:val="20"/>
        </w:rPr>
        <w:t>Masłowskie Stowarzyszenie Sportowe, 26-001 Masłów, Wola Kopcowa, ul. Dębowa 15.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A10DCD" w:rsidRPr="003F3495" w:rsidRDefault="00A10DCD" w:rsidP="003A5B78">
      <w:pPr>
        <w:spacing w:after="0"/>
        <w:ind w:left="4956" w:hanging="4956"/>
        <w:jc w:val="center"/>
        <w:rPr>
          <w:rFonts w:ascii="Cambria" w:hAnsi="Cambria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  <w:bookmarkStart w:id="3" w:name="_GoBack"/>
      <w:bookmarkEnd w:id="3"/>
    </w:p>
    <w:p w:rsidR="00A10DCD" w:rsidRPr="005F1D18" w:rsidRDefault="00A10DCD" w:rsidP="00A10DCD">
      <w:pPr>
        <w:spacing w:after="0"/>
        <w:rPr>
          <w:rFonts w:asciiTheme="majorHAnsi" w:hAnsiTheme="majorHAnsi"/>
          <w:sz w:val="20"/>
          <w:szCs w:val="20"/>
        </w:rPr>
      </w:pPr>
    </w:p>
    <w:p w:rsidR="008F64DB" w:rsidRDefault="008F64DB"/>
    <w:sectPr w:rsidR="008F64DB" w:rsidSect="00212F8C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418" w:rsidRDefault="003A1418" w:rsidP="003A1418">
      <w:pPr>
        <w:spacing w:after="0" w:line="240" w:lineRule="auto"/>
      </w:pPr>
      <w:r>
        <w:separator/>
      </w:r>
    </w:p>
  </w:endnote>
  <w:endnote w:type="continuationSeparator" w:id="0">
    <w:p w:rsidR="003A1418" w:rsidRDefault="003A1418" w:rsidP="003A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418" w:rsidRDefault="003A1418" w:rsidP="003A1418">
      <w:pPr>
        <w:spacing w:after="0" w:line="240" w:lineRule="auto"/>
      </w:pPr>
      <w:r>
        <w:separator/>
      </w:r>
    </w:p>
  </w:footnote>
  <w:footnote w:type="continuationSeparator" w:id="0">
    <w:p w:rsidR="003A1418" w:rsidRDefault="003A1418" w:rsidP="003A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18" w:rsidRDefault="003A1418" w:rsidP="003A1418">
    <w:pPr>
      <w:pStyle w:val="Nagwek"/>
      <w:rPr>
        <w:rFonts w:ascii="Cambria" w:hAnsi="Cambria" w:cs="Arial"/>
        <w:sz w:val="20"/>
      </w:rPr>
    </w:pPr>
    <w:bookmarkStart w:id="4" w:name="_Hlk488503062"/>
    <w:r>
      <w:rPr>
        <w:rFonts w:ascii="Times New Roman" w:hAnsi="Times New Roman" w:cs="Arial"/>
        <w:noProof/>
        <w:sz w:val="20"/>
        <w:lang w:eastAsia="pl-PL"/>
      </w:rPr>
      <w:drawing>
        <wp:inline distT="0" distB="0" distL="0" distR="0">
          <wp:extent cx="5800725" cy="904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3A1418" w:rsidRDefault="003A1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5541C"/>
    <w:multiLevelType w:val="hybridMultilevel"/>
    <w:tmpl w:val="163E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6"/>
  </w:num>
  <w:num w:numId="41">
    <w:abstractNumId w:val="45"/>
  </w:num>
  <w:num w:numId="42">
    <w:abstractNumId w:val="37"/>
  </w:num>
  <w:num w:numId="43">
    <w:abstractNumId w:val="41"/>
  </w:num>
  <w:num w:numId="44">
    <w:abstractNumId w:val="39"/>
  </w:num>
  <w:num w:numId="45">
    <w:abstractNumId w:val="13"/>
    <w:lvlOverride w:ilvl="0">
      <w:startOverride w:val="1"/>
    </w:lvlOverride>
  </w:num>
  <w:num w:numId="46">
    <w:abstractNumId w:val="42"/>
  </w:num>
  <w:num w:numId="47">
    <w:abstractNumId w:val="47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CD"/>
    <w:rsid w:val="0002282D"/>
    <w:rsid w:val="000572A6"/>
    <w:rsid w:val="000D77CF"/>
    <w:rsid w:val="00130F16"/>
    <w:rsid w:val="001B64B2"/>
    <w:rsid w:val="00266FC0"/>
    <w:rsid w:val="002B4F3A"/>
    <w:rsid w:val="00324955"/>
    <w:rsid w:val="003A1418"/>
    <w:rsid w:val="003A5B78"/>
    <w:rsid w:val="003D06E9"/>
    <w:rsid w:val="003F2FAD"/>
    <w:rsid w:val="003F7BEB"/>
    <w:rsid w:val="004064AF"/>
    <w:rsid w:val="00482A7F"/>
    <w:rsid w:val="004F3C93"/>
    <w:rsid w:val="0051064A"/>
    <w:rsid w:val="005A2AE8"/>
    <w:rsid w:val="005E01B0"/>
    <w:rsid w:val="005E58D2"/>
    <w:rsid w:val="005F1D18"/>
    <w:rsid w:val="00664378"/>
    <w:rsid w:val="00671BCE"/>
    <w:rsid w:val="0077002A"/>
    <w:rsid w:val="00783ED8"/>
    <w:rsid w:val="00824569"/>
    <w:rsid w:val="008A20DE"/>
    <w:rsid w:val="008D5201"/>
    <w:rsid w:val="008F64DB"/>
    <w:rsid w:val="00936D7D"/>
    <w:rsid w:val="00974546"/>
    <w:rsid w:val="00990312"/>
    <w:rsid w:val="009A6CF3"/>
    <w:rsid w:val="009A7CE2"/>
    <w:rsid w:val="00A10DCD"/>
    <w:rsid w:val="00A5063F"/>
    <w:rsid w:val="00AC2597"/>
    <w:rsid w:val="00AF15F2"/>
    <w:rsid w:val="00B1181F"/>
    <w:rsid w:val="00B14001"/>
    <w:rsid w:val="00B65582"/>
    <w:rsid w:val="00BA192A"/>
    <w:rsid w:val="00C67EDC"/>
    <w:rsid w:val="00C97437"/>
    <w:rsid w:val="00D45F35"/>
    <w:rsid w:val="00D7487C"/>
    <w:rsid w:val="00DC7073"/>
    <w:rsid w:val="00DC768A"/>
    <w:rsid w:val="00E224C5"/>
    <w:rsid w:val="00EB0371"/>
    <w:rsid w:val="00EC1BD1"/>
    <w:rsid w:val="00F069A5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E35E-40ED-4517-860E-CF0A894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DC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1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10DC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A10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3EC0"/>
    <w:rPr>
      <w:rFonts w:ascii="Times New (W1)" w:eastAsia="Times New Roman" w:hAnsi="Times New (W1)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nhideWhenUsed/>
    <w:rsid w:val="003A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14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4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B0"/>
    <w:rPr>
      <w:rFonts w:ascii="Tahoma" w:eastAsia="Calibri" w:hAnsi="Tahoma" w:cs="Tahoma"/>
      <w:sz w:val="16"/>
      <w:szCs w:val="16"/>
    </w:rPr>
  </w:style>
  <w:style w:type="character" w:customStyle="1" w:styleId="Teksttreci5">
    <w:name w:val="Tekst treści (5)_"/>
    <w:link w:val="Teksttreci50"/>
    <w:rsid w:val="003F7BEB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F7BEB"/>
    <w:pPr>
      <w:widowControl w:val="0"/>
      <w:shd w:val="clear" w:color="auto" w:fill="FFFFFF"/>
      <w:spacing w:before="540" w:after="1620" w:line="413" w:lineRule="exact"/>
      <w:jc w:val="center"/>
    </w:pPr>
    <w:rPr>
      <w:rFonts w:ascii="Arial" w:eastAsia="Arial" w:hAnsi="Arial" w:cs="Arial"/>
      <w:sz w:val="34"/>
      <w:szCs w:val="34"/>
    </w:rPr>
  </w:style>
  <w:style w:type="character" w:customStyle="1" w:styleId="AkapitzlistZnak">
    <w:name w:val="Akapit z listą Znak"/>
    <w:link w:val="Akapitzlist"/>
    <w:rsid w:val="0066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5100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39</cp:revision>
  <dcterms:created xsi:type="dcterms:W3CDTF">2017-04-19T08:56:00Z</dcterms:created>
  <dcterms:modified xsi:type="dcterms:W3CDTF">2018-05-16T09:26:00Z</dcterms:modified>
</cp:coreProperties>
</file>