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B8645" w14:textId="77777777" w:rsidR="00B841C7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  <w:bookmarkStart w:id="1" w:name="_Hlk87266210"/>
      <w:r>
        <w:rPr>
          <w:rFonts w:ascii="Times New Roman" w:eastAsia="Times New Roman" w:hAnsi="Times New Roman" w:cs="Times New Roman"/>
          <w:lang w:eastAsia="ar-SA"/>
        </w:rPr>
        <w:t>Załącznik Nr 2 </w:t>
      </w:r>
    </w:p>
    <w:p w14:paraId="417AE7AC" w14:textId="60C2B59A" w:rsidR="00B841C7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do Zarządzenia Nr </w:t>
      </w:r>
      <w:r w:rsidR="005744F9">
        <w:rPr>
          <w:rFonts w:ascii="Times New Roman" w:eastAsia="Times New Roman" w:hAnsi="Times New Roman" w:cs="Times New Roman"/>
          <w:lang w:eastAsia="ar-SA"/>
        </w:rPr>
        <w:t>104/2021</w:t>
      </w:r>
    </w:p>
    <w:p w14:paraId="23168CD3" w14:textId="77777777" w:rsidR="00B841C7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Wójta Gminy Masłów</w:t>
      </w:r>
    </w:p>
    <w:p w14:paraId="33253E3D" w14:textId="12B8A63C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z dnia </w:t>
      </w:r>
      <w:r w:rsidR="005744F9">
        <w:rPr>
          <w:rFonts w:ascii="Times New Roman" w:eastAsia="Times New Roman" w:hAnsi="Times New Roman" w:cs="Times New Roman"/>
          <w:lang w:eastAsia="ar-SA"/>
        </w:rPr>
        <w:t>8</w:t>
      </w:r>
      <w:r>
        <w:rPr>
          <w:rFonts w:ascii="Times New Roman" w:eastAsia="Times New Roman" w:hAnsi="Times New Roman" w:cs="Times New Roman"/>
          <w:lang w:eastAsia="ar-SA"/>
        </w:rPr>
        <w:t xml:space="preserve"> listopada 2021r</w:t>
      </w:r>
    </w:p>
    <w:bookmarkEnd w:id="1"/>
    <w:p w14:paraId="36D17DDB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61047" w14:textId="77777777" w:rsidR="00B841C7" w:rsidRDefault="00B841C7" w:rsidP="00B8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FORMULARZ  KONSULTACJI </w:t>
      </w:r>
    </w:p>
    <w:p w14:paraId="383B45D7" w14:textId="77777777" w:rsidR="00B841C7" w:rsidRDefault="00B841C7" w:rsidP="00B8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 projektu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Rocznego Programu Współpracy Gminy Masłów z Organizacjami Pozarządowymi oraz innymi podmiotami  określonymi w art. 3 ust. 3 ustawy o działalności pożytku publicznego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/>
        <w:t>i o wolontariacie na 2022 rok.</w:t>
      </w:r>
    </w:p>
    <w:p w14:paraId="54F31EF9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81672" w14:textId="77777777" w:rsidR="00B841C7" w:rsidRDefault="00B841C7" w:rsidP="00B841C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organizacji pozarządowej:</w:t>
      </w:r>
    </w:p>
    <w:p w14:paraId="0181BAA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B841C7" w14:paraId="456D3877" w14:textId="77777777" w:rsidTr="00B841C7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5F94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5D69DB6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</w:tc>
      </w:tr>
      <w:tr w:rsidR="00B841C7" w14:paraId="3E7F1E24" w14:textId="77777777" w:rsidTr="00B841C7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160F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286F55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2CE667D9" w14:textId="77777777" w:rsidTr="00B841C7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DB4179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0F9740F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2AC82D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E1FB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49B1B" w14:textId="77777777" w:rsidR="00B841C7" w:rsidRDefault="00B841C7" w:rsidP="00B841C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Uwagi, wnioski, opinie  do projektu programu:</w:t>
      </w:r>
    </w:p>
    <w:p w14:paraId="615F47E7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6"/>
        <w:gridCol w:w="2499"/>
        <w:gridCol w:w="3122"/>
        <w:gridCol w:w="3123"/>
      </w:tblGrid>
      <w:tr w:rsidR="00B841C7" w14:paraId="0AA6C5A5" w14:textId="77777777" w:rsidTr="00B841C7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54BE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aps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BF1C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dokumentu, którego dotyczy uwaga, wniosek, opinia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76F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Treść  uwagi, wniosku, opinii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C754A0E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B841C7" w14:paraId="72C5CF80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8F427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B5242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A2DD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627DFE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4288A8BB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6440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CBB5A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C3A60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EA81DB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0447831B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FBDF111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4D5D892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AE1FFC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B1E4B9C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7D57C8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D7D9B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87701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A3714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____________________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14:paraId="648FF2AC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data                                                                                             imię i nazwisko</w:t>
      </w:r>
    </w:p>
    <w:p w14:paraId="015DACCB" w14:textId="77777777" w:rsidR="00B841C7" w:rsidRDefault="00B841C7" w:rsidP="00B841C7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osoby dokonującej zgłoszenia w imieniu organizacji</w:t>
      </w:r>
    </w:p>
    <w:p w14:paraId="01BAA857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8B4BF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AEFF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Wypełniony formularz należy przesyłać: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</w:p>
    <w:p w14:paraId="06F5C476" w14:textId="77777777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elektroniczną na adres: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pl-PL"/>
          </w:rPr>
          <w:t>gmina@maslow.pl</w:t>
        </w:r>
      </w:hyperlink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lub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ePUAP</w:t>
      </w:r>
    </w:p>
    <w:p w14:paraId="1D7E8689" w14:textId="77777777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faksem pod numer (41) 311 00 61</w:t>
      </w:r>
    </w:p>
    <w:p w14:paraId="19FBFAEE" w14:textId="77777777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na adres: Urząd Gminy Masłów, ul. Spokojna 2, 26-001 Masłów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92CAB3" w14:textId="2E528A5E" w:rsidR="00321C5A" w:rsidRPr="00B841C7" w:rsidRDefault="00321C5A" w:rsidP="00B841C7"/>
    <w:sectPr w:rsidR="00321C5A" w:rsidRPr="00B8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6628" w14:textId="77777777" w:rsidR="003A2939" w:rsidRDefault="003A2939" w:rsidP="006D2C86">
      <w:pPr>
        <w:spacing w:after="0" w:line="240" w:lineRule="auto"/>
      </w:pPr>
      <w:r>
        <w:separator/>
      </w:r>
    </w:p>
  </w:endnote>
  <w:endnote w:type="continuationSeparator" w:id="0">
    <w:p w14:paraId="4ACDD101" w14:textId="77777777" w:rsidR="003A2939" w:rsidRDefault="003A2939" w:rsidP="006D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E686F" w14:textId="77777777" w:rsidR="003A2939" w:rsidRDefault="003A2939" w:rsidP="006D2C86">
      <w:pPr>
        <w:spacing w:after="0" w:line="240" w:lineRule="auto"/>
      </w:pPr>
      <w:r>
        <w:separator/>
      </w:r>
    </w:p>
  </w:footnote>
  <w:footnote w:type="continuationSeparator" w:id="0">
    <w:p w14:paraId="7FB9E064" w14:textId="77777777" w:rsidR="003A2939" w:rsidRDefault="003A2939" w:rsidP="006D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7D0A590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DD2217E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96F81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" w15:restartNumberingAfterBreak="0">
    <w:nsid w:val="00000009"/>
    <w:multiLevelType w:val="singleLevel"/>
    <w:tmpl w:val="D0641014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626E9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0000019"/>
    <w:multiLevelType w:val="singleLevel"/>
    <w:tmpl w:val="BFE4464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4C24400"/>
    <w:multiLevelType w:val="hybridMultilevel"/>
    <w:tmpl w:val="E4261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35B25"/>
    <w:multiLevelType w:val="hybridMultilevel"/>
    <w:tmpl w:val="E5ACB0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0D8A1B8B"/>
    <w:multiLevelType w:val="hybridMultilevel"/>
    <w:tmpl w:val="50704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D3CF1"/>
    <w:multiLevelType w:val="hybridMultilevel"/>
    <w:tmpl w:val="B1D279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B3C5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1" w15:restartNumberingAfterBreak="0">
    <w:nsid w:val="14FC320A"/>
    <w:multiLevelType w:val="hybridMultilevel"/>
    <w:tmpl w:val="0C6CD18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3E5526"/>
    <w:multiLevelType w:val="hybridMultilevel"/>
    <w:tmpl w:val="ACCCADA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03E"/>
    <w:multiLevelType w:val="hybridMultilevel"/>
    <w:tmpl w:val="40241BD6"/>
    <w:lvl w:ilvl="0" w:tplc="2D521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B6E79"/>
    <w:multiLevelType w:val="hybridMultilevel"/>
    <w:tmpl w:val="249827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AD97339"/>
    <w:multiLevelType w:val="hybridMultilevel"/>
    <w:tmpl w:val="569C200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32B6290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34525E95"/>
    <w:multiLevelType w:val="hybridMultilevel"/>
    <w:tmpl w:val="911A1DF8"/>
    <w:lvl w:ilvl="0" w:tplc="261A3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72F27"/>
    <w:multiLevelType w:val="hybridMultilevel"/>
    <w:tmpl w:val="891C86F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2901957"/>
    <w:multiLevelType w:val="hybridMultilevel"/>
    <w:tmpl w:val="6F3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24263"/>
    <w:multiLevelType w:val="hybridMultilevel"/>
    <w:tmpl w:val="AD228F40"/>
    <w:lvl w:ilvl="0" w:tplc="05B4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61468"/>
    <w:multiLevelType w:val="hybridMultilevel"/>
    <w:tmpl w:val="7A7E9ACA"/>
    <w:lvl w:ilvl="0" w:tplc="27241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5D8B"/>
    <w:multiLevelType w:val="hybridMultilevel"/>
    <w:tmpl w:val="E3BE712E"/>
    <w:lvl w:ilvl="0" w:tplc="793EC1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BE141D"/>
    <w:multiLevelType w:val="hybridMultilevel"/>
    <w:tmpl w:val="43683D34"/>
    <w:lvl w:ilvl="0" w:tplc="8460DF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461AA"/>
    <w:multiLevelType w:val="hybridMultilevel"/>
    <w:tmpl w:val="7A7E9ACA"/>
    <w:lvl w:ilvl="0" w:tplc="27241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B05"/>
    <w:multiLevelType w:val="hybridMultilevel"/>
    <w:tmpl w:val="AF303BE0"/>
    <w:lvl w:ilvl="0" w:tplc="83A62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264D"/>
    <w:multiLevelType w:val="hybridMultilevel"/>
    <w:tmpl w:val="0B1A38D8"/>
    <w:lvl w:ilvl="0" w:tplc="FF70F0B0">
      <w:start w:val="1"/>
      <w:numFmt w:val="decimal"/>
      <w:lvlText w:val="%1."/>
      <w:lvlJc w:val="center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5B45FB"/>
    <w:multiLevelType w:val="hybridMultilevel"/>
    <w:tmpl w:val="9BA0F23A"/>
    <w:lvl w:ilvl="0" w:tplc="5CDCE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8"/>
  </w:num>
  <w:num w:numId="23">
    <w:abstractNumId w:val="36"/>
  </w:num>
  <w:num w:numId="24">
    <w:abstractNumId w:val="33"/>
  </w:num>
  <w:num w:numId="25">
    <w:abstractNumId w:val="27"/>
  </w:num>
  <w:num w:numId="26">
    <w:abstractNumId w:val="35"/>
  </w:num>
  <w:num w:numId="27">
    <w:abstractNumId w:val="38"/>
  </w:num>
  <w:num w:numId="28">
    <w:abstractNumId w:val="34"/>
  </w:num>
  <w:num w:numId="29">
    <w:abstractNumId w:val="18"/>
  </w:num>
  <w:num w:numId="30">
    <w:abstractNumId w:val="32"/>
  </w:num>
  <w:num w:numId="31">
    <w:abstractNumId w:val="39"/>
  </w:num>
  <w:num w:numId="32">
    <w:abstractNumId w:val="37"/>
  </w:num>
  <w:num w:numId="33">
    <w:abstractNumId w:val="19"/>
  </w:num>
  <w:num w:numId="34">
    <w:abstractNumId w:val="22"/>
  </w:num>
  <w:num w:numId="35">
    <w:abstractNumId w:val="16"/>
  </w:num>
  <w:num w:numId="36">
    <w:abstractNumId w:val="25"/>
  </w:num>
  <w:num w:numId="37">
    <w:abstractNumId w:val="30"/>
  </w:num>
  <w:num w:numId="38">
    <w:abstractNumId w:val="31"/>
  </w:num>
  <w:num w:numId="39">
    <w:abstractNumId w:val="24"/>
  </w:num>
  <w:num w:numId="40">
    <w:abstractNumId w:val="21"/>
  </w:num>
  <w:num w:numId="41">
    <w:abstractNumId w:val="26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5E"/>
    <w:rsid w:val="00076E00"/>
    <w:rsid w:val="00086635"/>
    <w:rsid w:val="000A104E"/>
    <w:rsid w:val="000D65BE"/>
    <w:rsid w:val="000E04AD"/>
    <w:rsid w:val="001A2F8F"/>
    <w:rsid w:val="001B55EC"/>
    <w:rsid w:val="001D06C2"/>
    <w:rsid w:val="001D666F"/>
    <w:rsid w:val="001E0A2D"/>
    <w:rsid w:val="001E7801"/>
    <w:rsid w:val="001F1368"/>
    <w:rsid w:val="001F5A6C"/>
    <w:rsid w:val="00227823"/>
    <w:rsid w:val="00260E14"/>
    <w:rsid w:val="00264B65"/>
    <w:rsid w:val="002971D7"/>
    <w:rsid w:val="002C3515"/>
    <w:rsid w:val="002E291E"/>
    <w:rsid w:val="002F53BA"/>
    <w:rsid w:val="00321C5A"/>
    <w:rsid w:val="00324503"/>
    <w:rsid w:val="00324944"/>
    <w:rsid w:val="00334663"/>
    <w:rsid w:val="00363F5E"/>
    <w:rsid w:val="00381A73"/>
    <w:rsid w:val="00386589"/>
    <w:rsid w:val="003A2939"/>
    <w:rsid w:val="003A425B"/>
    <w:rsid w:val="003C20FC"/>
    <w:rsid w:val="00407EAF"/>
    <w:rsid w:val="00410F1E"/>
    <w:rsid w:val="00421BCC"/>
    <w:rsid w:val="004319BF"/>
    <w:rsid w:val="00464E4A"/>
    <w:rsid w:val="004A3733"/>
    <w:rsid w:val="004B3878"/>
    <w:rsid w:val="004B3FB2"/>
    <w:rsid w:val="004C0726"/>
    <w:rsid w:val="004F022B"/>
    <w:rsid w:val="0051645F"/>
    <w:rsid w:val="00533667"/>
    <w:rsid w:val="00537316"/>
    <w:rsid w:val="00544F24"/>
    <w:rsid w:val="005744F9"/>
    <w:rsid w:val="0058752B"/>
    <w:rsid w:val="005B1BDD"/>
    <w:rsid w:val="005D0FF2"/>
    <w:rsid w:val="005E7D9F"/>
    <w:rsid w:val="006116D2"/>
    <w:rsid w:val="00611719"/>
    <w:rsid w:val="00657A5E"/>
    <w:rsid w:val="0067461B"/>
    <w:rsid w:val="006A1ED1"/>
    <w:rsid w:val="006B292F"/>
    <w:rsid w:val="006D1927"/>
    <w:rsid w:val="006D2C86"/>
    <w:rsid w:val="00721FEB"/>
    <w:rsid w:val="00731285"/>
    <w:rsid w:val="007360ED"/>
    <w:rsid w:val="00743B54"/>
    <w:rsid w:val="007617C4"/>
    <w:rsid w:val="00765CA0"/>
    <w:rsid w:val="00770140"/>
    <w:rsid w:val="007D2C01"/>
    <w:rsid w:val="007F480B"/>
    <w:rsid w:val="00814749"/>
    <w:rsid w:val="00821264"/>
    <w:rsid w:val="00825C15"/>
    <w:rsid w:val="00837304"/>
    <w:rsid w:val="00857E88"/>
    <w:rsid w:val="00875735"/>
    <w:rsid w:val="00875B7E"/>
    <w:rsid w:val="008C7533"/>
    <w:rsid w:val="008D121E"/>
    <w:rsid w:val="008E675F"/>
    <w:rsid w:val="00900667"/>
    <w:rsid w:val="0092258C"/>
    <w:rsid w:val="009A029B"/>
    <w:rsid w:val="009A2FE2"/>
    <w:rsid w:val="009A52A1"/>
    <w:rsid w:val="009F7C08"/>
    <w:rsid w:val="00A1485D"/>
    <w:rsid w:val="00A37C3D"/>
    <w:rsid w:val="00A42EB8"/>
    <w:rsid w:val="00A52EFC"/>
    <w:rsid w:val="00A61673"/>
    <w:rsid w:val="00A72996"/>
    <w:rsid w:val="00A94228"/>
    <w:rsid w:val="00AB57CF"/>
    <w:rsid w:val="00AC2942"/>
    <w:rsid w:val="00B075ED"/>
    <w:rsid w:val="00B20B3E"/>
    <w:rsid w:val="00B25C2B"/>
    <w:rsid w:val="00B83BED"/>
    <w:rsid w:val="00B841C7"/>
    <w:rsid w:val="00BA0BE5"/>
    <w:rsid w:val="00BE6E1C"/>
    <w:rsid w:val="00C2174D"/>
    <w:rsid w:val="00C64E32"/>
    <w:rsid w:val="00C820A6"/>
    <w:rsid w:val="00C93B0B"/>
    <w:rsid w:val="00C972D5"/>
    <w:rsid w:val="00CC70A3"/>
    <w:rsid w:val="00D2505C"/>
    <w:rsid w:val="00D40ED5"/>
    <w:rsid w:val="00D7416A"/>
    <w:rsid w:val="00D87FD1"/>
    <w:rsid w:val="00DB38F6"/>
    <w:rsid w:val="00DD14D6"/>
    <w:rsid w:val="00E36C1F"/>
    <w:rsid w:val="00E37ED2"/>
    <w:rsid w:val="00E85818"/>
    <w:rsid w:val="00ED137D"/>
    <w:rsid w:val="00F0645D"/>
    <w:rsid w:val="00F06B26"/>
    <w:rsid w:val="00F166BC"/>
    <w:rsid w:val="00F2570E"/>
    <w:rsid w:val="00F434A7"/>
    <w:rsid w:val="00F664A6"/>
    <w:rsid w:val="00FA5372"/>
    <w:rsid w:val="00FB0E2B"/>
    <w:rsid w:val="00FE5798"/>
    <w:rsid w:val="00FF44A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19C"/>
  <w15:docId w15:val="{CC36DDBF-DA6A-4D58-A8C2-193CF90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86"/>
  </w:style>
  <w:style w:type="paragraph" w:styleId="Stopka">
    <w:name w:val="footer"/>
    <w:basedOn w:val="Normalny"/>
    <w:link w:val="Stopka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86"/>
  </w:style>
  <w:style w:type="paragraph" w:styleId="Tekstdymka">
    <w:name w:val="Balloon Text"/>
    <w:basedOn w:val="Normalny"/>
    <w:link w:val="TekstdymkaZnak"/>
    <w:uiPriority w:val="99"/>
    <w:semiHidden/>
    <w:unhideWhenUsed/>
    <w:rsid w:val="00F4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2EF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EFC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2E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06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667"/>
    <w:rPr>
      <w:color w:val="605E5C"/>
      <w:shd w:val="clear" w:color="auto" w:fill="E1DFDD"/>
    </w:rPr>
  </w:style>
  <w:style w:type="paragraph" w:customStyle="1" w:styleId="Default">
    <w:name w:val="Default"/>
    <w:rsid w:val="006116D2"/>
    <w:pPr>
      <w:suppressAutoHyphens/>
      <w:autoSpaceDE w:val="0"/>
      <w:spacing w:after="0" w:line="240" w:lineRule="auto"/>
    </w:pPr>
    <w:rPr>
      <w:rFonts w:ascii="Book Antiqua" w:eastAsia="Arial" w:hAnsi="Book Antiqua" w:cs="Book Antiqua"/>
      <w:color w:val="000000"/>
      <w:sz w:val="24"/>
      <w:szCs w:val="24"/>
      <w:lang w:eastAsia="ar-SA"/>
    </w:rPr>
  </w:style>
  <w:style w:type="paragraph" w:customStyle="1" w:styleId="Lista21">
    <w:name w:val="Lista 21"/>
    <w:basedOn w:val="Default"/>
    <w:next w:val="Default"/>
    <w:rsid w:val="006116D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as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AE1-CF20-4129-9A74-632A640F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KomAlk</dc:creator>
  <cp:lastModifiedBy>Admin</cp:lastModifiedBy>
  <cp:revision>68</cp:revision>
  <cp:lastPrinted>2021-11-08T11:41:00Z</cp:lastPrinted>
  <dcterms:created xsi:type="dcterms:W3CDTF">2017-09-20T05:57:00Z</dcterms:created>
  <dcterms:modified xsi:type="dcterms:W3CDTF">2021-11-08T15:02:00Z</dcterms:modified>
</cp:coreProperties>
</file>