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92437" w14:textId="77777777" w:rsidR="006116D2" w:rsidRPr="006116D2" w:rsidRDefault="006116D2" w:rsidP="006116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389B8645" w14:textId="77777777" w:rsidR="00B841C7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  <w:bookmarkStart w:id="1" w:name="_Hlk87266210"/>
      <w:r>
        <w:rPr>
          <w:rFonts w:ascii="Times New Roman" w:eastAsia="Times New Roman" w:hAnsi="Times New Roman" w:cs="Times New Roman"/>
          <w:lang w:eastAsia="ar-SA"/>
        </w:rPr>
        <w:t>Załącznik Nr 2 </w:t>
      </w:r>
    </w:p>
    <w:p w14:paraId="417AE7AC" w14:textId="7725097C" w:rsidR="00B841C7" w:rsidRPr="00700238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do Zarządzenia Nr </w:t>
      </w:r>
      <w:r w:rsidR="00700238" w:rsidRPr="00700238">
        <w:rPr>
          <w:rFonts w:ascii="Times New Roman" w:eastAsia="Times New Roman" w:hAnsi="Times New Roman" w:cs="Times New Roman"/>
          <w:lang w:eastAsia="ar-SA"/>
        </w:rPr>
        <w:t>147/2022</w:t>
      </w:r>
    </w:p>
    <w:p w14:paraId="23168CD3" w14:textId="77777777" w:rsidR="00B841C7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Wójta Gminy Masłów</w:t>
      </w:r>
    </w:p>
    <w:p w14:paraId="33253E3D" w14:textId="2CEEFF2D" w:rsidR="00B841C7" w:rsidRPr="00F60098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z dnia </w:t>
      </w:r>
      <w:r w:rsidR="006D3D68" w:rsidRPr="00F60098">
        <w:rPr>
          <w:rFonts w:ascii="Times New Roman" w:eastAsia="Times New Roman" w:hAnsi="Times New Roman" w:cs="Times New Roman"/>
          <w:lang w:eastAsia="ar-SA"/>
        </w:rPr>
        <w:t>2</w:t>
      </w:r>
      <w:r w:rsidR="005744F9" w:rsidRPr="00F60098">
        <w:rPr>
          <w:rFonts w:ascii="Times New Roman" w:eastAsia="Times New Roman" w:hAnsi="Times New Roman" w:cs="Times New Roman"/>
          <w:lang w:eastAsia="ar-SA"/>
        </w:rPr>
        <w:t>8</w:t>
      </w:r>
      <w:r w:rsidRPr="00F60098">
        <w:rPr>
          <w:rFonts w:ascii="Times New Roman" w:eastAsia="Times New Roman" w:hAnsi="Times New Roman" w:cs="Times New Roman"/>
          <w:lang w:eastAsia="ar-SA"/>
        </w:rPr>
        <w:t xml:space="preserve"> </w:t>
      </w:r>
      <w:r w:rsidR="006D3D68" w:rsidRPr="00F60098">
        <w:rPr>
          <w:rFonts w:ascii="Times New Roman" w:eastAsia="Times New Roman" w:hAnsi="Times New Roman" w:cs="Times New Roman"/>
          <w:lang w:eastAsia="ar-SA"/>
        </w:rPr>
        <w:t>października</w:t>
      </w:r>
      <w:r w:rsidRPr="00F60098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6D3D68" w:rsidRPr="00F60098">
        <w:rPr>
          <w:rFonts w:ascii="Times New Roman" w:eastAsia="Times New Roman" w:hAnsi="Times New Roman" w:cs="Times New Roman"/>
          <w:lang w:eastAsia="ar-SA"/>
        </w:rPr>
        <w:t>2</w:t>
      </w:r>
      <w:r w:rsidRPr="00F60098">
        <w:rPr>
          <w:rFonts w:ascii="Times New Roman" w:eastAsia="Times New Roman" w:hAnsi="Times New Roman" w:cs="Times New Roman"/>
          <w:lang w:eastAsia="ar-SA"/>
        </w:rPr>
        <w:t>r</w:t>
      </w:r>
    </w:p>
    <w:bookmarkEnd w:id="1"/>
    <w:p w14:paraId="36D17DDB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61047" w14:textId="77777777" w:rsidR="00B841C7" w:rsidRDefault="00B841C7" w:rsidP="00B8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FORMULARZ  KONSULTACJI </w:t>
      </w:r>
    </w:p>
    <w:p w14:paraId="383B45D7" w14:textId="50CE9E99" w:rsidR="00B841C7" w:rsidRDefault="00B841C7" w:rsidP="00B8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 projektu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Rocznego Programu Współpracy Gminy Masłów z Organizacjami Pozarządowymi oraz innymi podmiotami  określonymi w art. 3 ust. 3 ustawy o działalności pożytku publicznego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/>
        <w:t>i o wolontariacie na 202</w:t>
      </w:r>
      <w:r w:rsidR="006D3D6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rok.</w:t>
      </w:r>
    </w:p>
    <w:p w14:paraId="54F31EF9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81672" w14:textId="77777777" w:rsidR="00B841C7" w:rsidRDefault="00B841C7" w:rsidP="00B841C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organizacji pozarządowej:</w:t>
      </w:r>
    </w:p>
    <w:p w14:paraId="0181BAA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B841C7" w14:paraId="456D3877" w14:textId="77777777" w:rsidTr="00B841C7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5F94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5D69DB6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</w:tc>
      </w:tr>
      <w:tr w:rsidR="00B841C7" w14:paraId="3E7F1E24" w14:textId="77777777" w:rsidTr="00B841C7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160F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286F55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2CE667D9" w14:textId="77777777" w:rsidTr="00B841C7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DB4179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0F9740F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2AC82D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E1FB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49B1B" w14:textId="77777777" w:rsidR="00B841C7" w:rsidRDefault="00B841C7" w:rsidP="00B841C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Uwagi, wnioski, opinie  do projektu programu:</w:t>
      </w:r>
    </w:p>
    <w:p w14:paraId="615F47E7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6"/>
        <w:gridCol w:w="2499"/>
        <w:gridCol w:w="3122"/>
        <w:gridCol w:w="3123"/>
      </w:tblGrid>
      <w:tr w:rsidR="00B841C7" w14:paraId="0AA6C5A5" w14:textId="77777777" w:rsidTr="00B841C7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54BE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aps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BF1C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dokumentu, którego dotyczy uwaga, wniosek, opinia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76F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Treść  uwagi, wniosku, opinii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C754A0E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B841C7" w14:paraId="72C5CF80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8F427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B5242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A2DD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627DFE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4288A8BB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6440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CBB5A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C3A60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EA81DB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0447831B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FBDF111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4D5D892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AE1FFC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B1E4B9C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7D57C8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D7D9B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87701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A3714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____________________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14:paraId="648FF2AC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data                                                                                             imię i nazwisko</w:t>
      </w:r>
    </w:p>
    <w:p w14:paraId="015DACCB" w14:textId="77777777" w:rsidR="00B841C7" w:rsidRDefault="00B841C7" w:rsidP="00B841C7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osoby dokonującej zgłoszenia w imieniu organizacji</w:t>
      </w:r>
    </w:p>
    <w:p w14:paraId="01BAA857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8B4BF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AEFF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Wypełniony formularz należy przesyłać: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</w:p>
    <w:p w14:paraId="06F5C476" w14:textId="0429B77B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elektroniczną na adres: </w:t>
      </w:r>
      <w:hyperlink r:id="rId8" w:history="1">
        <w:r w:rsidR="00A45174" w:rsidRPr="00FF61C2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profilaktyka@maslow.pl</w:t>
        </w:r>
      </w:hyperlink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lub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ePUAP</w:t>
      </w:r>
    </w:p>
    <w:p w14:paraId="1D7E8689" w14:textId="77777777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faksem pod numer (41) 311 00 61</w:t>
      </w:r>
    </w:p>
    <w:p w14:paraId="19FBFAEE" w14:textId="77777777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na adres: Urząd Gminy Masłów, ul. Spokojna 2, 26-001 Masłów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92CAB3" w14:textId="2E528A5E" w:rsidR="00321C5A" w:rsidRPr="00B841C7" w:rsidRDefault="00321C5A" w:rsidP="00B841C7"/>
    <w:sectPr w:rsidR="00321C5A" w:rsidRPr="00B8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50AB" w14:textId="77777777" w:rsidR="00D55FBD" w:rsidRDefault="00D55FBD" w:rsidP="006D2C86">
      <w:pPr>
        <w:spacing w:after="0" w:line="240" w:lineRule="auto"/>
      </w:pPr>
      <w:r>
        <w:separator/>
      </w:r>
    </w:p>
  </w:endnote>
  <w:endnote w:type="continuationSeparator" w:id="0">
    <w:p w14:paraId="313F7928" w14:textId="77777777" w:rsidR="00D55FBD" w:rsidRDefault="00D55FBD" w:rsidP="006D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82F4B" w14:textId="77777777" w:rsidR="00D55FBD" w:rsidRDefault="00D55FBD" w:rsidP="006D2C86">
      <w:pPr>
        <w:spacing w:after="0" w:line="240" w:lineRule="auto"/>
      </w:pPr>
      <w:r>
        <w:separator/>
      </w:r>
    </w:p>
  </w:footnote>
  <w:footnote w:type="continuationSeparator" w:id="0">
    <w:p w14:paraId="17FFBDFC" w14:textId="77777777" w:rsidR="00D55FBD" w:rsidRDefault="00D55FBD" w:rsidP="006D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7D0A590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DD2217E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96F81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" w15:restartNumberingAfterBreak="0">
    <w:nsid w:val="00000009"/>
    <w:multiLevelType w:val="singleLevel"/>
    <w:tmpl w:val="D0641014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626E9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0000019"/>
    <w:multiLevelType w:val="singleLevel"/>
    <w:tmpl w:val="BFE4464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4C24400"/>
    <w:multiLevelType w:val="hybridMultilevel"/>
    <w:tmpl w:val="E4261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35B25"/>
    <w:multiLevelType w:val="hybridMultilevel"/>
    <w:tmpl w:val="E5ACB0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0D8A1B8B"/>
    <w:multiLevelType w:val="hybridMultilevel"/>
    <w:tmpl w:val="50704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D3CF1"/>
    <w:multiLevelType w:val="hybridMultilevel"/>
    <w:tmpl w:val="B1D279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B3C5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1" w15:restartNumberingAfterBreak="0">
    <w:nsid w:val="14FC320A"/>
    <w:multiLevelType w:val="hybridMultilevel"/>
    <w:tmpl w:val="0C6CD18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3E5526"/>
    <w:multiLevelType w:val="hybridMultilevel"/>
    <w:tmpl w:val="ACCCADA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03E"/>
    <w:multiLevelType w:val="hybridMultilevel"/>
    <w:tmpl w:val="40241BD6"/>
    <w:lvl w:ilvl="0" w:tplc="2D521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B6E79"/>
    <w:multiLevelType w:val="hybridMultilevel"/>
    <w:tmpl w:val="249827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AD97339"/>
    <w:multiLevelType w:val="hybridMultilevel"/>
    <w:tmpl w:val="569C200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32B6290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34525E95"/>
    <w:multiLevelType w:val="hybridMultilevel"/>
    <w:tmpl w:val="911A1DF8"/>
    <w:lvl w:ilvl="0" w:tplc="261A3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72F27"/>
    <w:multiLevelType w:val="hybridMultilevel"/>
    <w:tmpl w:val="891C86F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2901957"/>
    <w:multiLevelType w:val="hybridMultilevel"/>
    <w:tmpl w:val="6F3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24263"/>
    <w:multiLevelType w:val="hybridMultilevel"/>
    <w:tmpl w:val="AD228F40"/>
    <w:lvl w:ilvl="0" w:tplc="05B4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61468"/>
    <w:multiLevelType w:val="hybridMultilevel"/>
    <w:tmpl w:val="7A7E9ACA"/>
    <w:lvl w:ilvl="0" w:tplc="27241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5D8B"/>
    <w:multiLevelType w:val="hybridMultilevel"/>
    <w:tmpl w:val="E3BE712E"/>
    <w:lvl w:ilvl="0" w:tplc="793EC1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BE141D"/>
    <w:multiLevelType w:val="hybridMultilevel"/>
    <w:tmpl w:val="43683D34"/>
    <w:lvl w:ilvl="0" w:tplc="8460DF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461AA"/>
    <w:multiLevelType w:val="hybridMultilevel"/>
    <w:tmpl w:val="7A7E9ACA"/>
    <w:lvl w:ilvl="0" w:tplc="27241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B05"/>
    <w:multiLevelType w:val="hybridMultilevel"/>
    <w:tmpl w:val="AF303BE0"/>
    <w:lvl w:ilvl="0" w:tplc="83A62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264D"/>
    <w:multiLevelType w:val="hybridMultilevel"/>
    <w:tmpl w:val="0B1A38D8"/>
    <w:lvl w:ilvl="0" w:tplc="FF70F0B0">
      <w:start w:val="1"/>
      <w:numFmt w:val="decimal"/>
      <w:lvlText w:val="%1."/>
      <w:lvlJc w:val="center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5B45FB"/>
    <w:multiLevelType w:val="hybridMultilevel"/>
    <w:tmpl w:val="9BA0F23A"/>
    <w:lvl w:ilvl="0" w:tplc="5CDCE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8"/>
  </w:num>
  <w:num w:numId="23">
    <w:abstractNumId w:val="36"/>
  </w:num>
  <w:num w:numId="24">
    <w:abstractNumId w:val="33"/>
  </w:num>
  <w:num w:numId="25">
    <w:abstractNumId w:val="27"/>
  </w:num>
  <w:num w:numId="26">
    <w:abstractNumId w:val="35"/>
  </w:num>
  <w:num w:numId="27">
    <w:abstractNumId w:val="38"/>
  </w:num>
  <w:num w:numId="28">
    <w:abstractNumId w:val="34"/>
  </w:num>
  <w:num w:numId="29">
    <w:abstractNumId w:val="18"/>
  </w:num>
  <w:num w:numId="30">
    <w:abstractNumId w:val="32"/>
  </w:num>
  <w:num w:numId="31">
    <w:abstractNumId w:val="39"/>
  </w:num>
  <w:num w:numId="32">
    <w:abstractNumId w:val="37"/>
  </w:num>
  <w:num w:numId="33">
    <w:abstractNumId w:val="19"/>
  </w:num>
  <w:num w:numId="34">
    <w:abstractNumId w:val="22"/>
  </w:num>
  <w:num w:numId="35">
    <w:abstractNumId w:val="16"/>
  </w:num>
  <w:num w:numId="36">
    <w:abstractNumId w:val="25"/>
  </w:num>
  <w:num w:numId="37">
    <w:abstractNumId w:val="30"/>
  </w:num>
  <w:num w:numId="38">
    <w:abstractNumId w:val="31"/>
  </w:num>
  <w:num w:numId="39">
    <w:abstractNumId w:val="24"/>
  </w:num>
  <w:num w:numId="40">
    <w:abstractNumId w:val="21"/>
  </w:num>
  <w:num w:numId="41">
    <w:abstractNumId w:val="26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5E"/>
    <w:rsid w:val="00034F32"/>
    <w:rsid w:val="00076E00"/>
    <w:rsid w:val="00086635"/>
    <w:rsid w:val="000A104E"/>
    <w:rsid w:val="000D65BE"/>
    <w:rsid w:val="000E04AD"/>
    <w:rsid w:val="001A2F8F"/>
    <w:rsid w:val="001B55EC"/>
    <w:rsid w:val="001D06C2"/>
    <w:rsid w:val="001D666F"/>
    <w:rsid w:val="001E0A2D"/>
    <w:rsid w:val="001E7801"/>
    <w:rsid w:val="001F1368"/>
    <w:rsid w:val="001F5A6C"/>
    <w:rsid w:val="00227823"/>
    <w:rsid w:val="00233B18"/>
    <w:rsid w:val="00260E14"/>
    <w:rsid w:val="00264B65"/>
    <w:rsid w:val="002971D7"/>
    <w:rsid w:val="002C3515"/>
    <w:rsid w:val="002E291E"/>
    <w:rsid w:val="002F53BA"/>
    <w:rsid w:val="00321C5A"/>
    <w:rsid w:val="00324503"/>
    <w:rsid w:val="00324944"/>
    <w:rsid w:val="00334663"/>
    <w:rsid w:val="00337B00"/>
    <w:rsid w:val="00363F5E"/>
    <w:rsid w:val="00381A73"/>
    <w:rsid w:val="00386589"/>
    <w:rsid w:val="00387979"/>
    <w:rsid w:val="003A425B"/>
    <w:rsid w:val="003C20FC"/>
    <w:rsid w:val="003E6F64"/>
    <w:rsid w:val="00407EAF"/>
    <w:rsid w:val="00410F1E"/>
    <w:rsid w:val="00421BCC"/>
    <w:rsid w:val="004319BF"/>
    <w:rsid w:val="00464E4A"/>
    <w:rsid w:val="004A3733"/>
    <w:rsid w:val="004B3878"/>
    <w:rsid w:val="004B3FB2"/>
    <w:rsid w:val="004C0726"/>
    <w:rsid w:val="004F022B"/>
    <w:rsid w:val="0051645F"/>
    <w:rsid w:val="00533667"/>
    <w:rsid w:val="00537316"/>
    <w:rsid w:val="00544F24"/>
    <w:rsid w:val="005744F9"/>
    <w:rsid w:val="005B1BDD"/>
    <w:rsid w:val="005D0FF2"/>
    <w:rsid w:val="005E7D9F"/>
    <w:rsid w:val="006116D2"/>
    <w:rsid w:val="00611719"/>
    <w:rsid w:val="00657A5E"/>
    <w:rsid w:val="0067461B"/>
    <w:rsid w:val="006A1ED1"/>
    <w:rsid w:val="006B292F"/>
    <w:rsid w:val="006D1927"/>
    <w:rsid w:val="006D2C86"/>
    <w:rsid w:val="006D3D68"/>
    <w:rsid w:val="00700238"/>
    <w:rsid w:val="00721FEB"/>
    <w:rsid w:val="00731285"/>
    <w:rsid w:val="007360ED"/>
    <w:rsid w:val="00743B54"/>
    <w:rsid w:val="00753461"/>
    <w:rsid w:val="007617C4"/>
    <w:rsid w:val="00765CA0"/>
    <w:rsid w:val="00770140"/>
    <w:rsid w:val="007D2C01"/>
    <w:rsid w:val="007F480B"/>
    <w:rsid w:val="00814749"/>
    <w:rsid w:val="00821264"/>
    <w:rsid w:val="00825C15"/>
    <w:rsid w:val="00857E88"/>
    <w:rsid w:val="00875735"/>
    <w:rsid w:val="00875B7E"/>
    <w:rsid w:val="008C7533"/>
    <w:rsid w:val="008D121E"/>
    <w:rsid w:val="008E675F"/>
    <w:rsid w:val="00900667"/>
    <w:rsid w:val="0092258C"/>
    <w:rsid w:val="0093089B"/>
    <w:rsid w:val="00975A13"/>
    <w:rsid w:val="009A029B"/>
    <w:rsid w:val="009A2FE2"/>
    <w:rsid w:val="009A52A1"/>
    <w:rsid w:val="009F7C08"/>
    <w:rsid w:val="00A1485D"/>
    <w:rsid w:val="00A17F0C"/>
    <w:rsid w:val="00A37C3D"/>
    <w:rsid w:val="00A42EB8"/>
    <w:rsid w:val="00A45174"/>
    <w:rsid w:val="00A52EFC"/>
    <w:rsid w:val="00A61673"/>
    <w:rsid w:val="00A72996"/>
    <w:rsid w:val="00A94228"/>
    <w:rsid w:val="00AB57CF"/>
    <w:rsid w:val="00AC2942"/>
    <w:rsid w:val="00B075ED"/>
    <w:rsid w:val="00B20B3E"/>
    <w:rsid w:val="00B25C2B"/>
    <w:rsid w:val="00B83BED"/>
    <w:rsid w:val="00B841C7"/>
    <w:rsid w:val="00BA0BE5"/>
    <w:rsid w:val="00BE6E1C"/>
    <w:rsid w:val="00C2174D"/>
    <w:rsid w:val="00C64E32"/>
    <w:rsid w:val="00C820A6"/>
    <w:rsid w:val="00C93B0B"/>
    <w:rsid w:val="00C972D5"/>
    <w:rsid w:val="00CC70A3"/>
    <w:rsid w:val="00D2505C"/>
    <w:rsid w:val="00D40ED5"/>
    <w:rsid w:val="00D55FBD"/>
    <w:rsid w:val="00D7416A"/>
    <w:rsid w:val="00D87FD1"/>
    <w:rsid w:val="00DB38F6"/>
    <w:rsid w:val="00DD14D6"/>
    <w:rsid w:val="00E36C1F"/>
    <w:rsid w:val="00E37ED2"/>
    <w:rsid w:val="00E85818"/>
    <w:rsid w:val="00ED137D"/>
    <w:rsid w:val="00F0645D"/>
    <w:rsid w:val="00F06B26"/>
    <w:rsid w:val="00F166BC"/>
    <w:rsid w:val="00F2570E"/>
    <w:rsid w:val="00F434A7"/>
    <w:rsid w:val="00F60098"/>
    <w:rsid w:val="00F664A6"/>
    <w:rsid w:val="00FA5372"/>
    <w:rsid w:val="00FB0E2B"/>
    <w:rsid w:val="00FE5798"/>
    <w:rsid w:val="00FF44A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19C"/>
  <w15:docId w15:val="{CC36DDBF-DA6A-4D58-A8C2-193CF90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86"/>
  </w:style>
  <w:style w:type="paragraph" w:styleId="Stopka">
    <w:name w:val="footer"/>
    <w:basedOn w:val="Normalny"/>
    <w:link w:val="Stopka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86"/>
  </w:style>
  <w:style w:type="paragraph" w:styleId="Tekstdymka">
    <w:name w:val="Balloon Text"/>
    <w:basedOn w:val="Normalny"/>
    <w:link w:val="TekstdymkaZnak"/>
    <w:uiPriority w:val="99"/>
    <w:semiHidden/>
    <w:unhideWhenUsed/>
    <w:rsid w:val="00F4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2EF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EFC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2E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06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667"/>
    <w:rPr>
      <w:color w:val="605E5C"/>
      <w:shd w:val="clear" w:color="auto" w:fill="E1DFDD"/>
    </w:rPr>
  </w:style>
  <w:style w:type="paragraph" w:customStyle="1" w:styleId="Default">
    <w:name w:val="Default"/>
    <w:rsid w:val="006116D2"/>
    <w:pPr>
      <w:suppressAutoHyphens/>
      <w:autoSpaceDE w:val="0"/>
      <w:spacing w:after="0" w:line="240" w:lineRule="auto"/>
    </w:pPr>
    <w:rPr>
      <w:rFonts w:ascii="Book Antiqua" w:eastAsia="Arial" w:hAnsi="Book Antiqua" w:cs="Book Antiqua"/>
      <w:color w:val="000000"/>
      <w:sz w:val="24"/>
      <w:szCs w:val="24"/>
      <w:lang w:eastAsia="ar-SA"/>
    </w:rPr>
  </w:style>
  <w:style w:type="paragraph" w:customStyle="1" w:styleId="Lista21">
    <w:name w:val="Lista 21"/>
    <w:basedOn w:val="Default"/>
    <w:next w:val="Default"/>
    <w:rsid w:val="006116D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aktyka@mas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0A5E-7152-47E0-B952-B3B1E877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KomAlk</dc:creator>
  <cp:lastModifiedBy>AdminUG</cp:lastModifiedBy>
  <cp:revision>2</cp:revision>
  <cp:lastPrinted>2022-11-02T12:26:00Z</cp:lastPrinted>
  <dcterms:created xsi:type="dcterms:W3CDTF">2022-11-02T14:04:00Z</dcterms:created>
  <dcterms:modified xsi:type="dcterms:W3CDTF">2022-11-02T14:04:00Z</dcterms:modified>
</cp:coreProperties>
</file>