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CB06F" w14:textId="77777777" w:rsidR="005014D4" w:rsidRPr="006116D2" w:rsidRDefault="005014D4" w:rsidP="005014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89B8645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</w:t>
      </w:r>
      <w:bookmarkStart w:id="1" w:name="_Hlk87266210"/>
      <w:r>
        <w:rPr>
          <w:rFonts w:ascii="Times New Roman" w:eastAsia="Times New Roman" w:hAnsi="Times New Roman" w:cs="Times New Roman"/>
          <w:lang w:eastAsia="ar-SA"/>
        </w:rPr>
        <w:t>Załącznik Nr 2 </w:t>
      </w:r>
    </w:p>
    <w:p w14:paraId="417AE7AC" w14:textId="4A140835" w:rsidR="00B841C7" w:rsidRPr="00700238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do Zarządzenia Nr </w:t>
      </w:r>
      <w:r w:rsidR="00146F46">
        <w:rPr>
          <w:rFonts w:ascii="Times New Roman" w:eastAsia="Times New Roman" w:hAnsi="Times New Roman" w:cs="Times New Roman"/>
          <w:lang w:eastAsia="ar-SA"/>
        </w:rPr>
        <w:t>151/2023</w:t>
      </w:r>
    </w:p>
    <w:p w14:paraId="23168CD3" w14:textId="77777777" w:rsidR="00B841C7" w:rsidRDefault="00B841C7" w:rsidP="00B841C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Wójta Gminy Masłów</w:t>
      </w:r>
    </w:p>
    <w:p w14:paraId="33253E3D" w14:textId="0D057F54" w:rsidR="00B841C7" w:rsidRPr="00F60098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z dnia </w:t>
      </w:r>
      <w:r w:rsidR="00146F46">
        <w:rPr>
          <w:rFonts w:ascii="Times New Roman" w:eastAsia="Times New Roman" w:hAnsi="Times New Roman" w:cs="Times New Roman"/>
          <w:lang w:eastAsia="ar-SA"/>
        </w:rPr>
        <w:t>26</w:t>
      </w:r>
      <w:r w:rsidRPr="00F6009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D3D68" w:rsidRPr="00F60098">
        <w:rPr>
          <w:rFonts w:ascii="Times New Roman" w:eastAsia="Times New Roman" w:hAnsi="Times New Roman" w:cs="Times New Roman"/>
          <w:lang w:eastAsia="ar-SA"/>
        </w:rPr>
        <w:t>października</w:t>
      </w:r>
      <w:r w:rsidRPr="00F60098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146F46">
        <w:rPr>
          <w:rFonts w:ascii="Times New Roman" w:eastAsia="Times New Roman" w:hAnsi="Times New Roman" w:cs="Times New Roman"/>
          <w:lang w:eastAsia="ar-SA"/>
        </w:rPr>
        <w:t>3</w:t>
      </w:r>
      <w:r w:rsidRPr="00F60098">
        <w:rPr>
          <w:rFonts w:ascii="Times New Roman" w:eastAsia="Times New Roman" w:hAnsi="Times New Roman" w:cs="Times New Roman"/>
          <w:lang w:eastAsia="ar-SA"/>
        </w:rPr>
        <w:t>r</w:t>
      </w:r>
    </w:p>
    <w:bookmarkEnd w:id="1"/>
    <w:p w14:paraId="36D17DD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61047" w14:textId="77777777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FORMULARZ  KONSULTACJI </w:t>
      </w:r>
    </w:p>
    <w:p w14:paraId="383B45D7" w14:textId="4E2FBB70" w:rsidR="00B841C7" w:rsidRDefault="00B841C7" w:rsidP="00B8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do projektu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Rocznego Programu Współpracy Gminy Masłów z Organizacjami Pozarządowymi oraz innymi podmiotami  określonymi w art. 3 ust. 3 ustawy o działalności pożytku publicznego 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br/>
        <w:t>i o wolontariacie na 202</w:t>
      </w:r>
      <w:r w:rsidR="00A40F9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rok.</w:t>
      </w:r>
    </w:p>
    <w:p w14:paraId="54F31EF9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81672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organizacji pozarządowej:</w:t>
      </w:r>
    </w:p>
    <w:p w14:paraId="0181BAA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B841C7" w14:paraId="456D3877" w14:textId="77777777" w:rsidTr="00B841C7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35F94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5D69DB6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</w:pPr>
          </w:p>
        </w:tc>
      </w:tr>
      <w:tr w:rsidR="00B841C7" w14:paraId="3E7F1E24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C16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286F55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2CE667D9" w14:textId="77777777" w:rsidTr="00B841C7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2DB4179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F9740F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2AC82D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E1FB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49B1B" w14:textId="77777777" w:rsidR="00B841C7" w:rsidRDefault="00B841C7" w:rsidP="00B841C7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Uwagi, wnioski, opinie  do projektu programu:</w:t>
      </w:r>
    </w:p>
    <w:p w14:paraId="615F47E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6"/>
        <w:gridCol w:w="2499"/>
        <w:gridCol w:w="3122"/>
        <w:gridCol w:w="3123"/>
      </w:tblGrid>
      <w:tr w:rsidR="00B841C7" w14:paraId="0AA6C5A5" w14:textId="77777777" w:rsidTr="00B841C7">
        <w:trPr>
          <w:trHeight w:val="567"/>
        </w:trPr>
        <w:tc>
          <w:tcPr>
            <w:tcW w:w="5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654B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</w:t>
            </w:r>
            <w:r>
              <w:rPr>
                <w:rFonts w:ascii="Times New Roman" w:eastAsia="Times New Roman" w:hAnsi="Times New Roman" w:cs="Times New Roman"/>
                <w:caps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BF1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Część dokumentu, którego dotyczy uwaga, wniosek, opinia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976F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Treść  uwagi, wniosku, opinii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C754A0E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</w:t>
            </w:r>
          </w:p>
        </w:tc>
      </w:tr>
      <w:tr w:rsidR="00B841C7" w14:paraId="72C5CF80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8F427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B524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FA2DD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627DFE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4288A8B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6440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CBB5A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C3A60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EA81DB5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41C7" w14:paraId="0447831B" w14:textId="77777777" w:rsidTr="00B841C7">
        <w:trPr>
          <w:trHeight w:val="567"/>
        </w:trPr>
        <w:tc>
          <w:tcPr>
            <w:tcW w:w="5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FBDF111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D5D892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1AE1FFC8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B1E4B9C" w14:textId="77777777" w:rsidR="00B841C7" w:rsidRDefault="00B8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7D57C8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7D9B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87701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A3714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____________________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14:paraId="648FF2AC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data                                                                                             imię i nazwisko</w:t>
      </w:r>
    </w:p>
    <w:p w14:paraId="015DACCB" w14:textId="77777777" w:rsidR="00B841C7" w:rsidRDefault="00B841C7" w:rsidP="00B841C7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osoby dokonującej zgłoszenia w imieniu organizacji</w:t>
      </w:r>
    </w:p>
    <w:p w14:paraId="01BAA857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D8B4BF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AEFFE" w14:textId="77777777" w:rsidR="00B841C7" w:rsidRDefault="00B841C7" w:rsidP="00B841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Wypełniony formularz należy przesyłać: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</w:p>
    <w:p w14:paraId="06F5C476" w14:textId="0429B77B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elektroniczną na adres: </w:t>
      </w:r>
      <w:hyperlink r:id="rId8" w:history="1">
        <w:r w:rsidR="00A45174" w:rsidRPr="00FF61C2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profilaktyka@maslow.pl</w:t>
        </w:r>
      </w:hyperlink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lub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pl-PL"/>
        </w:rPr>
        <w:t xml:space="preserve"> ePUAP</w:t>
      </w:r>
    </w:p>
    <w:p w14:paraId="1D7E8689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faksem pod numer (41) 311 00 61</w:t>
      </w:r>
    </w:p>
    <w:p w14:paraId="19FBFAEE" w14:textId="77777777" w:rsidR="00B841C7" w:rsidRDefault="00B841C7" w:rsidP="00B841C7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tradycyjną na adres: Urząd Gminy Masłów, ul. Spokojna 2, 26-001 Masłów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92CAB3" w14:textId="2E528A5E" w:rsidR="00321C5A" w:rsidRPr="00B841C7" w:rsidRDefault="00321C5A" w:rsidP="00B841C7"/>
    <w:sectPr w:rsidR="00321C5A" w:rsidRPr="00B84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61A53" w14:textId="77777777" w:rsidR="00F102F3" w:rsidRDefault="00F102F3" w:rsidP="006D2C86">
      <w:pPr>
        <w:spacing w:after="0" w:line="240" w:lineRule="auto"/>
      </w:pPr>
      <w:r>
        <w:separator/>
      </w:r>
    </w:p>
  </w:endnote>
  <w:endnote w:type="continuationSeparator" w:id="0">
    <w:p w14:paraId="78166B83" w14:textId="77777777" w:rsidR="00F102F3" w:rsidRDefault="00F102F3" w:rsidP="006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A3EDC" w14:textId="77777777" w:rsidR="00F102F3" w:rsidRDefault="00F102F3" w:rsidP="006D2C86">
      <w:pPr>
        <w:spacing w:after="0" w:line="240" w:lineRule="auto"/>
      </w:pPr>
      <w:r>
        <w:separator/>
      </w:r>
    </w:p>
  </w:footnote>
  <w:footnote w:type="continuationSeparator" w:id="0">
    <w:p w14:paraId="1A2CC5E3" w14:textId="77777777" w:rsidR="00F102F3" w:rsidRDefault="00F102F3" w:rsidP="006D2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7D0A590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DD2217E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96F81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3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" w15:restartNumberingAfterBreak="0">
    <w:nsid w:val="00000009"/>
    <w:multiLevelType w:val="singleLevel"/>
    <w:tmpl w:val="D0641014"/>
    <w:name w:val="WW8Num16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0000000A"/>
    <w:multiLevelType w:val="single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626E9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850CBA98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0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15" w15:restartNumberingAfterBreak="0">
    <w:nsid w:val="00000019"/>
    <w:multiLevelType w:val="singleLevel"/>
    <w:tmpl w:val="BFE4464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6" w15:restartNumberingAfterBreak="0">
    <w:nsid w:val="04C24400"/>
    <w:multiLevelType w:val="hybridMultilevel"/>
    <w:tmpl w:val="E4261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35B25"/>
    <w:multiLevelType w:val="hybridMultilevel"/>
    <w:tmpl w:val="E5ACB0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0D8A1B8B"/>
    <w:multiLevelType w:val="hybridMultilevel"/>
    <w:tmpl w:val="50704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D3CF1"/>
    <w:multiLevelType w:val="hybridMultilevel"/>
    <w:tmpl w:val="B1D279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FB3C5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 w15:restartNumberingAfterBreak="0">
    <w:nsid w:val="14FC320A"/>
    <w:multiLevelType w:val="hybridMultilevel"/>
    <w:tmpl w:val="0C6CD18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E3E5526"/>
    <w:multiLevelType w:val="hybridMultilevel"/>
    <w:tmpl w:val="ACCCADA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 w15:restartNumberingAfterBreak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03E"/>
    <w:multiLevelType w:val="hybridMultilevel"/>
    <w:tmpl w:val="40241BD6"/>
    <w:lvl w:ilvl="0" w:tplc="2D521D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AB6E79"/>
    <w:multiLevelType w:val="hybridMultilevel"/>
    <w:tmpl w:val="249827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AD97339"/>
    <w:multiLevelType w:val="hybridMultilevel"/>
    <w:tmpl w:val="569C200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32B6290D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34525E95"/>
    <w:multiLevelType w:val="hybridMultilevel"/>
    <w:tmpl w:val="911A1DF8"/>
    <w:lvl w:ilvl="0" w:tplc="261A33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72F27"/>
    <w:multiLevelType w:val="hybridMultilevel"/>
    <w:tmpl w:val="891C86F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52901957"/>
    <w:multiLevelType w:val="hybridMultilevel"/>
    <w:tmpl w:val="D1648F98"/>
    <w:lvl w:ilvl="0" w:tplc="8CBC9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24263"/>
    <w:multiLevelType w:val="hybridMultilevel"/>
    <w:tmpl w:val="AD228F40"/>
    <w:lvl w:ilvl="0" w:tplc="05B43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61468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61E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 w15:restartNumberingAfterBreak="0">
    <w:nsid w:val="6D7B5D8B"/>
    <w:multiLevelType w:val="hybridMultilevel"/>
    <w:tmpl w:val="E3BE712E"/>
    <w:lvl w:ilvl="0" w:tplc="793EC1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BE141D"/>
    <w:multiLevelType w:val="hybridMultilevel"/>
    <w:tmpl w:val="43683D34"/>
    <w:lvl w:ilvl="0" w:tplc="8460DF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461AA"/>
    <w:multiLevelType w:val="hybridMultilevel"/>
    <w:tmpl w:val="7A7E9ACA"/>
    <w:lvl w:ilvl="0" w:tplc="272416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0B05"/>
    <w:multiLevelType w:val="hybridMultilevel"/>
    <w:tmpl w:val="AF303BE0"/>
    <w:lvl w:ilvl="0" w:tplc="83A62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B264D"/>
    <w:multiLevelType w:val="hybridMultilevel"/>
    <w:tmpl w:val="0B1A38D8"/>
    <w:lvl w:ilvl="0" w:tplc="FF70F0B0">
      <w:start w:val="1"/>
      <w:numFmt w:val="decimal"/>
      <w:lvlText w:val="%1."/>
      <w:lvlJc w:val="center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5B45FB"/>
    <w:multiLevelType w:val="hybridMultilevel"/>
    <w:tmpl w:val="9BA0F23A"/>
    <w:lvl w:ilvl="0" w:tplc="5CDCE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28"/>
  </w:num>
  <w:num w:numId="23">
    <w:abstractNumId w:val="37"/>
  </w:num>
  <w:num w:numId="24">
    <w:abstractNumId w:val="33"/>
  </w:num>
  <w:num w:numId="25">
    <w:abstractNumId w:val="27"/>
  </w:num>
  <w:num w:numId="26">
    <w:abstractNumId w:val="36"/>
  </w:num>
  <w:num w:numId="27">
    <w:abstractNumId w:val="39"/>
  </w:num>
  <w:num w:numId="28">
    <w:abstractNumId w:val="35"/>
  </w:num>
  <w:num w:numId="29">
    <w:abstractNumId w:val="18"/>
  </w:num>
  <w:num w:numId="30">
    <w:abstractNumId w:val="32"/>
  </w:num>
  <w:num w:numId="31">
    <w:abstractNumId w:val="40"/>
  </w:num>
  <w:num w:numId="32">
    <w:abstractNumId w:val="38"/>
  </w:num>
  <w:num w:numId="33">
    <w:abstractNumId w:val="19"/>
  </w:num>
  <w:num w:numId="34">
    <w:abstractNumId w:val="22"/>
  </w:num>
  <w:num w:numId="35">
    <w:abstractNumId w:val="16"/>
  </w:num>
  <w:num w:numId="36">
    <w:abstractNumId w:val="25"/>
  </w:num>
  <w:num w:numId="37">
    <w:abstractNumId w:val="30"/>
  </w:num>
  <w:num w:numId="38">
    <w:abstractNumId w:val="31"/>
  </w:num>
  <w:num w:numId="39">
    <w:abstractNumId w:val="24"/>
  </w:num>
  <w:num w:numId="40">
    <w:abstractNumId w:val="21"/>
  </w:num>
  <w:num w:numId="41">
    <w:abstractNumId w:val="26"/>
  </w:num>
  <w:num w:numId="42">
    <w:abstractNumId w:val="20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5E"/>
    <w:rsid w:val="00034F32"/>
    <w:rsid w:val="00053608"/>
    <w:rsid w:val="00076E00"/>
    <w:rsid w:val="00086635"/>
    <w:rsid w:val="000A104E"/>
    <w:rsid w:val="000D65BE"/>
    <w:rsid w:val="000E04AD"/>
    <w:rsid w:val="00146F46"/>
    <w:rsid w:val="001A2F8F"/>
    <w:rsid w:val="001B55EC"/>
    <w:rsid w:val="001D06C2"/>
    <w:rsid w:val="001D666F"/>
    <w:rsid w:val="001E0A2D"/>
    <w:rsid w:val="001E7801"/>
    <w:rsid w:val="001F1368"/>
    <w:rsid w:val="001F5A6C"/>
    <w:rsid w:val="00227823"/>
    <w:rsid w:val="00233B18"/>
    <w:rsid w:val="00260E14"/>
    <w:rsid w:val="00264B65"/>
    <w:rsid w:val="002971D7"/>
    <w:rsid w:val="002A25A4"/>
    <w:rsid w:val="002B2DA8"/>
    <w:rsid w:val="002C3515"/>
    <w:rsid w:val="002E291E"/>
    <w:rsid w:val="002F53BA"/>
    <w:rsid w:val="00321C5A"/>
    <w:rsid w:val="00324503"/>
    <w:rsid w:val="00324944"/>
    <w:rsid w:val="00334663"/>
    <w:rsid w:val="00337B00"/>
    <w:rsid w:val="0034090B"/>
    <w:rsid w:val="00363F5E"/>
    <w:rsid w:val="00381A73"/>
    <w:rsid w:val="00386589"/>
    <w:rsid w:val="00387979"/>
    <w:rsid w:val="003A425B"/>
    <w:rsid w:val="003B45DC"/>
    <w:rsid w:val="003C20FC"/>
    <w:rsid w:val="003E6F64"/>
    <w:rsid w:val="00407EAF"/>
    <w:rsid w:val="00410F1E"/>
    <w:rsid w:val="00421BCC"/>
    <w:rsid w:val="004319BF"/>
    <w:rsid w:val="00464E4A"/>
    <w:rsid w:val="004912BE"/>
    <w:rsid w:val="004A3733"/>
    <w:rsid w:val="004B3878"/>
    <w:rsid w:val="004B3FB2"/>
    <w:rsid w:val="004C0726"/>
    <w:rsid w:val="004F022B"/>
    <w:rsid w:val="005014D4"/>
    <w:rsid w:val="0051645F"/>
    <w:rsid w:val="00533667"/>
    <w:rsid w:val="00537316"/>
    <w:rsid w:val="00544F24"/>
    <w:rsid w:val="0054783E"/>
    <w:rsid w:val="00564DE9"/>
    <w:rsid w:val="005744F9"/>
    <w:rsid w:val="005B1BDD"/>
    <w:rsid w:val="005D0FF2"/>
    <w:rsid w:val="005E7D9F"/>
    <w:rsid w:val="006116D2"/>
    <w:rsid w:val="00611719"/>
    <w:rsid w:val="00657A5E"/>
    <w:rsid w:val="0067461B"/>
    <w:rsid w:val="006A1ED1"/>
    <w:rsid w:val="006B292F"/>
    <w:rsid w:val="006D1927"/>
    <w:rsid w:val="006D2C86"/>
    <w:rsid w:val="006D3D68"/>
    <w:rsid w:val="00700238"/>
    <w:rsid w:val="00721FEB"/>
    <w:rsid w:val="00731285"/>
    <w:rsid w:val="007360ED"/>
    <w:rsid w:val="00740847"/>
    <w:rsid w:val="00743B54"/>
    <w:rsid w:val="00745459"/>
    <w:rsid w:val="00753461"/>
    <w:rsid w:val="00757877"/>
    <w:rsid w:val="007617C4"/>
    <w:rsid w:val="00765CA0"/>
    <w:rsid w:val="00770140"/>
    <w:rsid w:val="007C74F9"/>
    <w:rsid w:val="007D2C01"/>
    <w:rsid w:val="007F480B"/>
    <w:rsid w:val="00814749"/>
    <w:rsid w:val="00814F22"/>
    <w:rsid w:val="00821264"/>
    <w:rsid w:val="00825C15"/>
    <w:rsid w:val="00857E88"/>
    <w:rsid w:val="00871B20"/>
    <w:rsid w:val="00874DB3"/>
    <w:rsid w:val="00875735"/>
    <w:rsid w:val="00875B7E"/>
    <w:rsid w:val="008C7533"/>
    <w:rsid w:val="008D121E"/>
    <w:rsid w:val="008E675F"/>
    <w:rsid w:val="00900667"/>
    <w:rsid w:val="0092258C"/>
    <w:rsid w:val="00923405"/>
    <w:rsid w:val="0093089B"/>
    <w:rsid w:val="00942026"/>
    <w:rsid w:val="00975A13"/>
    <w:rsid w:val="009A029B"/>
    <w:rsid w:val="009A2FE2"/>
    <w:rsid w:val="009A52A1"/>
    <w:rsid w:val="009B12DA"/>
    <w:rsid w:val="009F7C08"/>
    <w:rsid w:val="00A1485D"/>
    <w:rsid w:val="00A37C3D"/>
    <w:rsid w:val="00A40F90"/>
    <w:rsid w:val="00A42EB8"/>
    <w:rsid w:val="00A45174"/>
    <w:rsid w:val="00A52EFC"/>
    <w:rsid w:val="00A61673"/>
    <w:rsid w:val="00A656E3"/>
    <w:rsid w:val="00A72996"/>
    <w:rsid w:val="00A94228"/>
    <w:rsid w:val="00AB57CF"/>
    <w:rsid w:val="00AC1B91"/>
    <w:rsid w:val="00AC2942"/>
    <w:rsid w:val="00AE50C8"/>
    <w:rsid w:val="00B075ED"/>
    <w:rsid w:val="00B0796D"/>
    <w:rsid w:val="00B20B3E"/>
    <w:rsid w:val="00B25C2B"/>
    <w:rsid w:val="00B83BED"/>
    <w:rsid w:val="00B841C7"/>
    <w:rsid w:val="00BA0BE5"/>
    <w:rsid w:val="00BE6E1C"/>
    <w:rsid w:val="00C2174D"/>
    <w:rsid w:val="00C64E32"/>
    <w:rsid w:val="00C820A6"/>
    <w:rsid w:val="00C93B0B"/>
    <w:rsid w:val="00C972D5"/>
    <w:rsid w:val="00CC70A3"/>
    <w:rsid w:val="00CF325C"/>
    <w:rsid w:val="00D2505C"/>
    <w:rsid w:val="00D33D89"/>
    <w:rsid w:val="00D406CE"/>
    <w:rsid w:val="00D40ED5"/>
    <w:rsid w:val="00D7110C"/>
    <w:rsid w:val="00D7416A"/>
    <w:rsid w:val="00D87FD1"/>
    <w:rsid w:val="00DB38F6"/>
    <w:rsid w:val="00DD14D6"/>
    <w:rsid w:val="00E04A83"/>
    <w:rsid w:val="00E36C1F"/>
    <w:rsid w:val="00E37ED2"/>
    <w:rsid w:val="00E6506C"/>
    <w:rsid w:val="00E85818"/>
    <w:rsid w:val="00EC72D6"/>
    <w:rsid w:val="00ED137D"/>
    <w:rsid w:val="00F02D63"/>
    <w:rsid w:val="00F0645D"/>
    <w:rsid w:val="00F06B26"/>
    <w:rsid w:val="00F102F3"/>
    <w:rsid w:val="00F166BC"/>
    <w:rsid w:val="00F2570E"/>
    <w:rsid w:val="00F4114E"/>
    <w:rsid w:val="00F434A7"/>
    <w:rsid w:val="00F60098"/>
    <w:rsid w:val="00F664A6"/>
    <w:rsid w:val="00FA5372"/>
    <w:rsid w:val="00FB0E2B"/>
    <w:rsid w:val="00FC16DE"/>
    <w:rsid w:val="00FE5798"/>
    <w:rsid w:val="00FF44A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19C"/>
  <w15:docId w15:val="{CC36DDBF-DA6A-4D58-A8C2-193CF90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86"/>
  </w:style>
  <w:style w:type="paragraph" w:styleId="Stopka">
    <w:name w:val="footer"/>
    <w:basedOn w:val="Normalny"/>
    <w:link w:val="StopkaZnak"/>
    <w:uiPriority w:val="99"/>
    <w:unhideWhenUsed/>
    <w:rsid w:val="006D2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86"/>
  </w:style>
  <w:style w:type="paragraph" w:styleId="Tekstdymka">
    <w:name w:val="Balloon Text"/>
    <w:basedOn w:val="Normalny"/>
    <w:link w:val="TekstdymkaZnak"/>
    <w:uiPriority w:val="99"/>
    <w:semiHidden/>
    <w:unhideWhenUsed/>
    <w:rsid w:val="00F4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2EF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2EFC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2E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06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667"/>
    <w:rPr>
      <w:color w:val="605E5C"/>
      <w:shd w:val="clear" w:color="auto" w:fill="E1DFDD"/>
    </w:rPr>
  </w:style>
  <w:style w:type="paragraph" w:customStyle="1" w:styleId="Default">
    <w:name w:val="Default"/>
    <w:rsid w:val="006116D2"/>
    <w:pPr>
      <w:suppressAutoHyphens/>
      <w:autoSpaceDE w:val="0"/>
      <w:spacing w:after="0" w:line="240" w:lineRule="auto"/>
    </w:pPr>
    <w:rPr>
      <w:rFonts w:ascii="Book Antiqua" w:eastAsia="Arial" w:hAnsi="Book Antiqua" w:cs="Book Antiqua"/>
      <w:color w:val="000000"/>
      <w:sz w:val="24"/>
      <w:szCs w:val="24"/>
      <w:lang w:eastAsia="ar-SA"/>
    </w:rPr>
  </w:style>
  <w:style w:type="paragraph" w:customStyle="1" w:styleId="Lista21">
    <w:name w:val="Lista 21"/>
    <w:basedOn w:val="Default"/>
    <w:next w:val="Default"/>
    <w:rsid w:val="006116D2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50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laktyka@mas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7AEF-424C-47CB-9202-59D3750D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KomAlk</dc:creator>
  <cp:lastModifiedBy>AdminUG</cp:lastModifiedBy>
  <cp:revision>2</cp:revision>
  <cp:lastPrinted>2023-10-27T06:42:00Z</cp:lastPrinted>
  <dcterms:created xsi:type="dcterms:W3CDTF">2023-10-27T06:49:00Z</dcterms:created>
  <dcterms:modified xsi:type="dcterms:W3CDTF">2023-10-27T06:49:00Z</dcterms:modified>
</cp:coreProperties>
</file>